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6185"/>
        <w:gridCol w:w="1716"/>
      </w:tblGrid>
      <w:tr w:rsidR="00620652" w:rsidRPr="00F560C5" w14:paraId="3860CF89" w14:textId="77777777" w:rsidTr="00D21A18">
        <w:trPr>
          <w:trHeight w:val="1910"/>
          <w:jc w:val="center"/>
        </w:trPr>
        <w:tc>
          <w:tcPr>
            <w:tcW w:w="861" w:type="pct"/>
            <w:tcBorders>
              <w:top w:val="nil"/>
              <w:left w:val="nil"/>
              <w:bottom w:val="nil"/>
              <w:right w:val="nil"/>
            </w:tcBorders>
            <w:vAlign w:val="center"/>
          </w:tcPr>
          <w:p w14:paraId="5FED7640" w14:textId="77777777" w:rsidR="00620652" w:rsidRPr="00F560C5" w:rsidRDefault="00620652" w:rsidP="00D21A18">
            <w:pPr>
              <w:jc w:val="both"/>
              <w:rPr>
                <w:rFonts w:asciiTheme="minorHAnsi" w:hAnsiTheme="minorHAnsi" w:cstheme="minorHAnsi"/>
                <w:b/>
                <w:sz w:val="20"/>
                <w:szCs w:val="20"/>
                <w:lang w:eastAsia="it-IT"/>
              </w:rPr>
            </w:pPr>
            <w:r w:rsidRPr="00F560C5">
              <w:rPr>
                <w:rFonts w:asciiTheme="minorHAnsi" w:hAnsiTheme="minorHAnsi" w:cstheme="minorHAnsi"/>
                <w:b/>
                <w:noProof/>
                <w:sz w:val="20"/>
                <w:lang w:eastAsia="it-IT"/>
              </w:rPr>
              <w:drawing>
                <wp:inline distT="0" distB="0" distL="0" distR="0" wp14:anchorId="7A270DFD" wp14:editId="47508F08">
                  <wp:extent cx="714375" cy="542925"/>
                  <wp:effectExtent l="19050" t="0" r="9525" b="0"/>
                  <wp:docPr id="3"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7" cstate="print"/>
                          <a:srcRect b="17450"/>
                          <a:stretch>
                            <a:fillRect/>
                          </a:stretch>
                        </pic:blipFill>
                        <pic:spPr bwMode="auto">
                          <a:xfrm>
                            <a:off x="0" y="0"/>
                            <a:ext cx="714375" cy="542925"/>
                          </a:xfrm>
                          <a:prstGeom prst="rect">
                            <a:avLst/>
                          </a:prstGeom>
                          <a:noFill/>
                          <a:ln w="9525">
                            <a:noFill/>
                            <a:miter lim="800000"/>
                            <a:headEnd/>
                            <a:tailEnd/>
                          </a:ln>
                        </pic:spPr>
                      </pic:pic>
                    </a:graphicData>
                  </a:graphic>
                </wp:inline>
              </w:drawing>
            </w:r>
          </w:p>
        </w:tc>
        <w:tc>
          <w:tcPr>
            <w:tcW w:w="3240" w:type="pct"/>
            <w:tcBorders>
              <w:top w:val="nil"/>
              <w:left w:val="nil"/>
              <w:bottom w:val="nil"/>
              <w:right w:val="nil"/>
            </w:tcBorders>
            <w:vAlign w:val="center"/>
          </w:tcPr>
          <w:p w14:paraId="33DE6CFD" w14:textId="77777777" w:rsidR="00620652" w:rsidRPr="00F560C5" w:rsidRDefault="00620652" w:rsidP="00D21A18">
            <w:pPr>
              <w:jc w:val="center"/>
              <w:rPr>
                <w:rFonts w:asciiTheme="minorHAnsi" w:hAnsiTheme="minorHAnsi" w:cstheme="minorHAnsi"/>
                <w:b/>
                <w:sz w:val="20"/>
                <w:szCs w:val="20"/>
                <w:lang w:eastAsia="it-IT"/>
              </w:rPr>
            </w:pPr>
            <w:r w:rsidRPr="00F560C5">
              <w:rPr>
                <w:rFonts w:asciiTheme="minorHAnsi" w:hAnsiTheme="minorHAnsi" w:cstheme="minorHAnsi"/>
                <w:b/>
                <w:sz w:val="20"/>
                <w:szCs w:val="20"/>
                <w:lang w:eastAsia="it-IT"/>
              </w:rPr>
              <w:t>ISTITUTO COMPRENSIVO STATALE DI VIALE LIBERTA’</w:t>
            </w:r>
          </w:p>
          <w:p w14:paraId="7707E36C"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 xml:space="preserve">Scuole </w:t>
            </w:r>
            <w:proofErr w:type="gramStart"/>
            <w:r w:rsidRPr="00F560C5">
              <w:rPr>
                <w:rFonts w:asciiTheme="minorHAnsi" w:hAnsiTheme="minorHAnsi" w:cstheme="minorHAnsi"/>
                <w:sz w:val="16"/>
                <w:szCs w:val="16"/>
                <w:lang w:eastAsia="it-IT"/>
              </w:rPr>
              <w:t>dell’ Infanzia</w:t>
            </w:r>
            <w:proofErr w:type="gramEnd"/>
            <w:r w:rsidRPr="00F560C5">
              <w:rPr>
                <w:rFonts w:asciiTheme="minorHAnsi" w:hAnsiTheme="minorHAnsi" w:cstheme="minorHAnsi"/>
                <w:sz w:val="16"/>
                <w:szCs w:val="16"/>
                <w:lang w:eastAsia="it-IT"/>
              </w:rPr>
              <w:t xml:space="preserve">  “S. Maria delle Vigne” -  “C. Corsico”</w:t>
            </w:r>
          </w:p>
          <w:p w14:paraId="04ACAB50"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Scuole Primarie</w:t>
            </w:r>
            <w:proofErr w:type="gramStart"/>
            <w:r w:rsidRPr="00F560C5">
              <w:rPr>
                <w:rFonts w:asciiTheme="minorHAnsi" w:hAnsiTheme="minorHAnsi" w:cstheme="minorHAnsi"/>
                <w:sz w:val="16"/>
                <w:szCs w:val="16"/>
                <w:lang w:eastAsia="it-IT"/>
              </w:rPr>
              <w:t xml:space="preserve">   “</w:t>
            </w:r>
            <w:proofErr w:type="gramEnd"/>
            <w:r w:rsidRPr="00F560C5">
              <w:rPr>
                <w:rFonts w:asciiTheme="minorHAnsi" w:hAnsiTheme="minorHAnsi" w:cstheme="minorHAnsi"/>
                <w:sz w:val="16"/>
                <w:szCs w:val="16"/>
                <w:lang w:eastAsia="it-IT"/>
              </w:rPr>
              <w:t>E. De Amicis”  -  “ A. Botto”</w:t>
            </w:r>
          </w:p>
          <w:p w14:paraId="6F34BFF3"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Scuola Secondaria di Primo Grado “G. Robecchi”</w:t>
            </w:r>
          </w:p>
          <w:p w14:paraId="55B4CDB4"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Viale Libertà, 32 – 27029 Vigevano (</w:t>
            </w:r>
            <w:proofErr w:type="gramStart"/>
            <w:r w:rsidRPr="00F560C5">
              <w:rPr>
                <w:rFonts w:asciiTheme="minorHAnsi" w:hAnsiTheme="minorHAnsi" w:cstheme="minorHAnsi"/>
                <w:sz w:val="16"/>
                <w:szCs w:val="16"/>
                <w:lang w:eastAsia="it-IT"/>
              </w:rPr>
              <w:t>PV)  Tel.</w:t>
            </w:r>
            <w:proofErr w:type="gramEnd"/>
            <w:r w:rsidRPr="00F560C5">
              <w:rPr>
                <w:rFonts w:asciiTheme="minorHAnsi" w:hAnsiTheme="minorHAnsi" w:cstheme="minorHAnsi"/>
                <w:sz w:val="16"/>
                <w:szCs w:val="16"/>
                <w:lang w:eastAsia="it-IT"/>
              </w:rPr>
              <w:t xml:space="preserve"> 0381/42464 -  Fax  0381/42474</w:t>
            </w:r>
          </w:p>
          <w:p w14:paraId="1444591F"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 xml:space="preserve">e-mail </w:t>
            </w:r>
            <w:hyperlink r:id="rId8" w:history="1">
              <w:r w:rsidRPr="00F560C5">
                <w:rPr>
                  <w:rStyle w:val="Collegamentoipertestuale"/>
                  <w:rFonts w:asciiTheme="minorHAnsi" w:hAnsiTheme="minorHAnsi" w:cstheme="minorHAnsi"/>
                  <w:sz w:val="16"/>
                  <w:szCs w:val="16"/>
                  <w:lang w:eastAsia="it-IT"/>
                </w:rPr>
                <w:t>pvic83100r@istruzione.it</w:t>
              </w:r>
            </w:hyperlink>
            <w:r w:rsidRPr="00F560C5">
              <w:rPr>
                <w:rFonts w:asciiTheme="minorHAnsi" w:hAnsiTheme="minorHAnsi" w:cstheme="minorHAnsi"/>
                <w:color w:val="000000"/>
                <w:sz w:val="16"/>
                <w:szCs w:val="16"/>
                <w:lang w:eastAsia="it-IT"/>
              </w:rPr>
              <w:t xml:space="preserve"> </w:t>
            </w:r>
            <w:proofErr w:type="gramStart"/>
            <w:r w:rsidRPr="00F560C5">
              <w:rPr>
                <w:rFonts w:asciiTheme="minorHAnsi" w:hAnsiTheme="minorHAnsi" w:cstheme="minorHAnsi"/>
                <w:color w:val="000000"/>
                <w:sz w:val="16"/>
                <w:szCs w:val="16"/>
                <w:lang w:eastAsia="it-IT"/>
              </w:rPr>
              <w:t>-  Pec</w:t>
            </w:r>
            <w:proofErr w:type="gramEnd"/>
            <w:r w:rsidRPr="00F560C5">
              <w:rPr>
                <w:rFonts w:asciiTheme="minorHAnsi" w:hAnsiTheme="minorHAnsi" w:cstheme="minorHAnsi"/>
                <w:color w:val="000000"/>
                <w:sz w:val="16"/>
                <w:szCs w:val="16"/>
                <w:lang w:eastAsia="it-IT"/>
              </w:rPr>
              <w:t xml:space="preserve">: </w:t>
            </w:r>
            <w:hyperlink r:id="rId9" w:history="1">
              <w:r w:rsidRPr="00F560C5">
                <w:rPr>
                  <w:rFonts w:asciiTheme="minorHAnsi" w:hAnsiTheme="minorHAnsi" w:cstheme="minorHAnsi"/>
                  <w:color w:val="0000FF"/>
                  <w:sz w:val="16"/>
                  <w:szCs w:val="16"/>
                  <w:u w:val="single"/>
                  <w:lang w:eastAsia="it-IT"/>
                </w:rPr>
                <w:t>pvic83100r@pec.istruzione.it</w:t>
              </w:r>
            </w:hyperlink>
          </w:p>
          <w:p w14:paraId="1D1BAEDD"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 xml:space="preserve">Sito internet: </w:t>
            </w:r>
            <w:hyperlink r:id="rId10" w:history="1">
              <w:r w:rsidRPr="00F560C5">
                <w:rPr>
                  <w:rStyle w:val="Collegamentoipertestuale"/>
                  <w:rFonts w:asciiTheme="minorHAnsi" w:hAnsiTheme="minorHAnsi" w:cstheme="minorHAnsi"/>
                  <w:sz w:val="16"/>
                  <w:szCs w:val="16"/>
                  <w:lang w:eastAsia="it-IT"/>
                </w:rPr>
                <w:t>www.icvialelibertavigevano.edu.it</w:t>
              </w:r>
            </w:hyperlink>
          </w:p>
          <w:p w14:paraId="4A101B64"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 xml:space="preserve">Codice </w:t>
            </w:r>
            <w:proofErr w:type="gramStart"/>
            <w:r w:rsidRPr="00F560C5">
              <w:rPr>
                <w:rFonts w:asciiTheme="minorHAnsi" w:hAnsiTheme="minorHAnsi" w:cstheme="minorHAnsi"/>
                <w:sz w:val="16"/>
                <w:szCs w:val="16"/>
                <w:lang w:eastAsia="it-IT"/>
              </w:rPr>
              <w:t>Fiscale  94034000185</w:t>
            </w:r>
            <w:proofErr w:type="gramEnd"/>
            <w:r w:rsidRPr="00F560C5">
              <w:rPr>
                <w:rFonts w:asciiTheme="minorHAnsi" w:hAnsiTheme="minorHAnsi" w:cstheme="minorHAnsi"/>
                <w:sz w:val="16"/>
                <w:szCs w:val="16"/>
                <w:lang w:eastAsia="it-IT"/>
              </w:rPr>
              <w:t xml:space="preserve"> –</w:t>
            </w:r>
          </w:p>
          <w:p w14:paraId="66F7B3A0" w14:textId="77777777" w:rsidR="00620652" w:rsidRPr="00F560C5" w:rsidRDefault="00620652" w:rsidP="00D21A18">
            <w:pPr>
              <w:spacing w:after="100" w:afterAutospacing="1"/>
              <w:jc w:val="center"/>
              <w:rPr>
                <w:rFonts w:asciiTheme="minorHAnsi" w:hAnsiTheme="minorHAnsi" w:cstheme="minorHAnsi"/>
                <w:b/>
                <w:sz w:val="20"/>
                <w:szCs w:val="20"/>
                <w:lang w:eastAsia="it-IT"/>
              </w:rPr>
            </w:pPr>
            <w:r w:rsidRPr="00F560C5">
              <w:rPr>
                <w:rFonts w:asciiTheme="minorHAnsi" w:hAnsiTheme="minorHAnsi" w:cstheme="minorHAnsi"/>
                <w:sz w:val="16"/>
                <w:szCs w:val="16"/>
                <w:lang w:eastAsia="it-IT"/>
              </w:rPr>
              <w:t>Codice Meccanografico: PVIC83100R</w:t>
            </w:r>
          </w:p>
        </w:tc>
        <w:tc>
          <w:tcPr>
            <w:tcW w:w="899" w:type="pct"/>
            <w:tcBorders>
              <w:top w:val="nil"/>
              <w:left w:val="nil"/>
              <w:bottom w:val="nil"/>
              <w:right w:val="nil"/>
            </w:tcBorders>
            <w:vAlign w:val="center"/>
          </w:tcPr>
          <w:p w14:paraId="47B2FB55" w14:textId="77777777" w:rsidR="00620652" w:rsidRPr="00F560C5" w:rsidRDefault="00620652" w:rsidP="00D21A18">
            <w:pPr>
              <w:jc w:val="both"/>
              <w:rPr>
                <w:rFonts w:asciiTheme="minorHAnsi" w:hAnsiTheme="minorHAnsi" w:cstheme="minorHAnsi"/>
                <w:b/>
                <w:sz w:val="20"/>
                <w:szCs w:val="20"/>
                <w:lang w:eastAsia="it-IT"/>
              </w:rPr>
            </w:pPr>
            <w:r w:rsidRPr="00F560C5">
              <w:rPr>
                <w:rFonts w:asciiTheme="minorHAnsi" w:hAnsiTheme="minorHAnsi" w:cstheme="minorHAnsi"/>
                <w:noProof/>
                <w:sz w:val="20"/>
                <w:szCs w:val="20"/>
                <w:lang w:eastAsia="it-IT"/>
              </w:rPr>
              <w:drawing>
                <wp:inline distT="0" distB="0" distL="0" distR="0" wp14:anchorId="788C03F0" wp14:editId="2E800CD1">
                  <wp:extent cx="971550" cy="542925"/>
                  <wp:effectExtent l="0" t="0" r="0" b="0"/>
                  <wp:docPr id="2"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1" cstate="print"/>
                          <a:srcRect/>
                          <a:stretch>
                            <a:fillRect/>
                          </a:stretch>
                        </pic:blipFill>
                        <pic:spPr bwMode="auto">
                          <a:xfrm>
                            <a:off x="0" y="0"/>
                            <a:ext cx="971550" cy="542925"/>
                          </a:xfrm>
                          <a:prstGeom prst="rect">
                            <a:avLst/>
                          </a:prstGeom>
                          <a:noFill/>
                          <a:ln w="9525">
                            <a:noFill/>
                            <a:miter lim="800000"/>
                            <a:headEnd/>
                            <a:tailEnd/>
                          </a:ln>
                        </pic:spPr>
                      </pic:pic>
                    </a:graphicData>
                  </a:graphic>
                </wp:inline>
              </w:drawing>
            </w:r>
          </w:p>
        </w:tc>
      </w:tr>
    </w:tbl>
    <w:p w14:paraId="75068492" w14:textId="77777777" w:rsidR="00F73BE9" w:rsidRPr="00620652" w:rsidRDefault="00F73BE9"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 xml:space="preserve">SCUOLA </w:t>
      </w:r>
      <w:r w:rsidR="00500556" w:rsidRPr="00620652">
        <w:rPr>
          <w:rFonts w:asciiTheme="minorHAnsi" w:eastAsia="Calibri" w:hAnsiTheme="minorHAnsi" w:cstheme="minorHAnsi"/>
          <w:lang w:eastAsia="it-IT"/>
        </w:rPr>
        <w:t>PRIMARIA</w:t>
      </w:r>
    </w:p>
    <w:p w14:paraId="1618D206" w14:textId="77777777" w:rsidR="00F73BE9" w:rsidRPr="00620652" w:rsidRDefault="00F73BE9"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w:t>
      </w:r>
      <w:r w:rsidR="00710E9E" w:rsidRPr="00620652">
        <w:rPr>
          <w:rFonts w:asciiTheme="minorHAnsi" w:eastAsia="Calibri" w:hAnsiTheme="minorHAnsi" w:cstheme="minorHAnsi"/>
          <w:lang w:eastAsia="it-IT"/>
        </w:rPr>
        <w:t>ANNA BOTTO</w:t>
      </w:r>
      <w:r w:rsidRPr="00620652">
        <w:rPr>
          <w:rFonts w:asciiTheme="minorHAnsi" w:eastAsia="Calibri" w:hAnsiTheme="minorHAnsi" w:cstheme="minorHAnsi"/>
          <w:lang w:eastAsia="it-IT"/>
        </w:rPr>
        <w:t xml:space="preserve">” </w:t>
      </w:r>
    </w:p>
    <w:p w14:paraId="513DE2C1" w14:textId="77777777" w:rsidR="00F73BE9" w:rsidRPr="00620652" w:rsidRDefault="00F73BE9"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ANNO SCOLASTICO</w:t>
      </w:r>
    </w:p>
    <w:p w14:paraId="4E30F741" w14:textId="7C73726E" w:rsidR="00F73BE9" w:rsidRPr="00620652" w:rsidRDefault="002836EE"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202</w:t>
      </w:r>
      <w:r w:rsidR="00224FB5">
        <w:rPr>
          <w:rFonts w:asciiTheme="minorHAnsi" w:eastAsia="Calibri" w:hAnsiTheme="minorHAnsi" w:cstheme="minorHAnsi"/>
          <w:lang w:eastAsia="it-IT"/>
        </w:rPr>
        <w:t>1</w:t>
      </w:r>
      <w:r w:rsidRPr="00620652">
        <w:rPr>
          <w:rFonts w:asciiTheme="minorHAnsi" w:eastAsia="Calibri" w:hAnsiTheme="minorHAnsi" w:cstheme="minorHAnsi"/>
          <w:lang w:eastAsia="it-IT"/>
        </w:rPr>
        <w:t>/202</w:t>
      </w:r>
      <w:r w:rsidR="00224FB5">
        <w:rPr>
          <w:rFonts w:asciiTheme="minorHAnsi" w:eastAsia="Calibri" w:hAnsiTheme="minorHAnsi" w:cstheme="minorHAnsi"/>
          <w:lang w:eastAsia="it-IT"/>
        </w:rPr>
        <w:t>2</w:t>
      </w:r>
    </w:p>
    <w:p w14:paraId="478A5D18" w14:textId="77777777" w:rsidR="00F73BE9" w:rsidRPr="00620652" w:rsidRDefault="00F73BE9"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b/>
          <w:lang w:eastAsia="it-IT"/>
        </w:rPr>
      </w:pPr>
      <w:r w:rsidRPr="00620652">
        <w:rPr>
          <w:rFonts w:asciiTheme="minorHAnsi" w:eastAsia="Calibri" w:hAnsiTheme="minorHAnsi" w:cstheme="minorHAnsi"/>
          <w:b/>
          <w:lang w:eastAsia="it-IT"/>
        </w:rPr>
        <w:t>PIANO DIDATTICO PERSONALIZZATO</w:t>
      </w:r>
    </w:p>
    <w:p w14:paraId="22222B73" w14:textId="77777777" w:rsidR="00484417" w:rsidRPr="00620652" w:rsidRDefault="00484417"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Classe…</w:t>
      </w:r>
      <w:proofErr w:type="gramStart"/>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        Sezione………….</w:t>
      </w:r>
    </w:p>
    <w:p w14:paraId="13E9AA6E" w14:textId="77777777" w:rsidR="00F73BE9" w:rsidRPr="00620652" w:rsidRDefault="00F73BE9" w:rsidP="00620652">
      <w:pPr>
        <w:shd w:val="clear" w:color="auto" w:fill="FFFFFF"/>
        <w:suppressAutoHyphens w:val="0"/>
        <w:jc w:val="center"/>
        <w:rPr>
          <w:rFonts w:asciiTheme="minorHAnsi" w:eastAsia="Calibri" w:hAnsiTheme="minorHAnsi" w:cstheme="minorHAnsi"/>
          <w:lang w:eastAsia="it-IT"/>
        </w:rPr>
      </w:pPr>
    </w:p>
    <w:p w14:paraId="063BF4AA" w14:textId="77777777" w:rsidR="005D73C6" w:rsidRPr="00620652" w:rsidRDefault="00484417">
      <w:pPr>
        <w:rPr>
          <w:rFonts w:asciiTheme="minorHAnsi" w:hAnsiTheme="minorHAnsi" w:cstheme="minorHAnsi"/>
        </w:rPr>
      </w:pPr>
      <w:r w:rsidRPr="00620652">
        <w:rPr>
          <w:rFonts w:asciiTheme="minorHAnsi" w:hAnsiTheme="minorHAnsi" w:cstheme="minorHAnsi"/>
          <w:noProof/>
          <w:lang w:eastAsia="it-IT"/>
        </w:rPr>
        <w:drawing>
          <wp:inline distT="0" distB="0" distL="0" distR="0" wp14:anchorId="017886DF" wp14:editId="07DABD6E">
            <wp:extent cx="6248400" cy="133199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2955" cy="1339358"/>
                    </a:xfrm>
                    <a:prstGeom prst="rect">
                      <a:avLst/>
                    </a:prstGeom>
                    <a:noFill/>
                  </pic:spPr>
                </pic:pic>
              </a:graphicData>
            </a:graphic>
          </wp:inline>
        </w:drawing>
      </w:r>
    </w:p>
    <w:p w14:paraId="4525C1CC" w14:textId="77777777" w:rsidR="005D73C6" w:rsidRPr="00620652" w:rsidRDefault="005D73C6">
      <w:pPr>
        <w:rPr>
          <w:rFonts w:asciiTheme="minorHAnsi" w:hAnsiTheme="minorHAnsi" w:cstheme="minorHAnsi"/>
        </w:rPr>
      </w:pPr>
    </w:p>
    <w:p w14:paraId="5488971C" w14:textId="77777777" w:rsidR="005D73C6" w:rsidRPr="00620652" w:rsidRDefault="000953D2">
      <w:pPr>
        <w:rPr>
          <w:rFonts w:asciiTheme="minorHAnsi" w:hAnsiTheme="minorHAnsi" w:cstheme="minorHAnsi"/>
        </w:rPr>
      </w:pPr>
      <w:r w:rsidRPr="00620652">
        <w:rPr>
          <w:rFonts w:asciiTheme="minorHAnsi" w:hAnsiTheme="minorHAnsi" w:cstheme="minorHAnsi"/>
        </w:rPr>
        <w:t>Referente DSA o coordinatore di classe………………………………………</w:t>
      </w:r>
    </w:p>
    <w:p w14:paraId="1719EB82" w14:textId="77777777" w:rsidR="005D73C6" w:rsidRPr="00620652" w:rsidRDefault="005D73C6">
      <w:pPr>
        <w:rPr>
          <w:rFonts w:asciiTheme="minorHAnsi" w:hAnsiTheme="minorHAnsi" w:cstheme="minorHAnsi"/>
        </w:rPr>
      </w:pPr>
    </w:p>
    <w:p w14:paraId="586CA800" w14:textId="77777777" w:rsidR="005D73C6" w:rsidRPr="00620652" w:rsidRDefault="000953D2">
      <w:pPr>
        <w:numPr>
          <w:ilvl w:val="0"/>
          <w:numId w:val="29"/>
        </w:numPr>
        <w:autoSpaceDE w:val="0"/>
        <w:rPr>
          <w:rFonts w:asciiTheme="minorHAnsi" w:hAnsiTheme="minorHAnsi" w:cstheme="minorHAnsi"/>
          <w:b/>
        </w:rPr>
      </w:pPr>
      <w:proofErr w:type="gramStart"/>
      <w:r w:rsidRPr="00620652">
        <w:rPr>
          <w:rFonts w:asciiTheme="minorHAnsi" w:hAnsiTheme="minorHAnsi" w:cstheme="minorHAnsi"/>
          <w:b/>
        </w:rPr>
        <w:t>DATI  RELATIVI</w:t>
      </w:r>
      <w:proofErr w:type="gramEnd"/>
      <w:r w:rsidRPr="00620652">
        <w:rPr>
          <w:rFonts w:asciiTheme="minorHAnsi" w:hAnsiTheme="minorHAnsi" w:cstheme="minorHAnsi"/>
          <w:b/>
        </w:rPr>
        <w:t xml:space="preserve">  ALL’ALUNNO</w:t>
      </w:r>
    </w:p>
    <w:tbl>
      <w:tblPr>
        <w:tblW w:w="9985" w:type="dxa"/>
        <w:tblInd w:w="-5" w:type="dxa"/>
        <w:tblLayout w:type="fixed"/>
        <w:tblLook w:val="0000" w:firstRow="0" w:lastRow="0" w:firstColumn="0" w:lastColumn="0" w:noHBand="0" w:noVBand="0"/>
      </w:tblPr>
      <w:tblGrid>
        <w:gridCol w:w="3569"/>
        <w:gridCol w:w="6416"/>
      </w:tblGrid>
      <w:tr w:rsidR="005D73C6" w:rsidRPr="00620652" w14:paraId="1FFE974A" w14:textId="77777777">
        <w:trPr>
          <w:trHeight w:val="496"/>
        </w:trPr>
        <w:tc>
          <w:tcPr>
            <w:tcW w:w="3569" w:type="dxa"/>
            <w:tcBorders>
              <w:top w:val="single" w:sz="4" w:space="0" w:color="000000"/>
              <w:left w:val="single" w:sz="4" w:space="0" w:color="000000"/>
              <w:bottom w:val="single" w:sz="4" w:space="0" w:color="000000"/>
            </w:tcBorders>
          </w:tcPr>
          <w:p w14:paraId="5B75F6AB" w14:textId="77777777" w:rsidR="005D73C6" w:rsidRPr="00620652" w:rsidRDefault="000953D2">
            <w:pPr>
              <w:autoSpaceDE w:val="0"/>
              <w:rPr>
                <w:rFonts w:asciiTheme="minorHAnsi" w:hAnsiTheme="minorHAnsi" w:cstheme="minorHAnsi"/>
                <w:b/>
                <w:bCs/>
              </w:rPr>
            </w:pPr>
            <w:r w:rsidRPr="00620652">
              <w:rPr>
                <w:rFonts w:asciiTheme="minorHAnsi" w:hAnsiTheme="minorHAnsi" w:cstheme="minorHAnsi"/>
                <w:b/>
                <w:bCs/>
              </w:rPr>
              <w:t>Cognome e nome</w:t>
            </w:r>
          </w:p>
        </w:tc>
        <w:tc>
          <w:tcPr>
            <w:tcW w:w="6416" w:type="dxa"/>
            <w:tcBorders>
              <w:top w:val="single" w:sz="4" w:space="0" w:color="000000"/>
              <w:left w:val="single" w:sz="4" w:space="0" w:color="000000"/>
              <w:bottom w:val="single" w:sz="4" w:space="0" w:color="000000"/>
              <w:right w:val="single" w:sz="4" w:space="0" w:color="000000"/>
            </w:tcBorders>
          </w:tcPr>
          <w:p w14:paraId="5784E2D3" w14:textId="77777777" w:rsidR="005D73C6" w:rsidRPr="00620652" w:rsidRDefault="005D73C6">
            <w:pPr>
              <w:autoSpaceDE w:val="0"/>
              <w:snapToGrid w:val="0"/>
              <w:rPr>
                <w:rFonts w:asciiTheme="minorHAnsi" w:hAnsiTheme="minorHAnsi" w:cstheme="minorHAnsi"/>
              </w:rPr>
            </w:pPr>
          </w:p>
        </w:tc>
      </w:tr>
      <w:tr w:rsidR="005D73C6" w:rsidRPr="00620652" w14:paraId="5186950A" w14:textId="77777777">
        <w:trPr>
          <w:trHeight w:val="431"/>
        </w:trPr>
        <w:tc>
          <w:tcPr>
            <w:tcW w:w="3569" w:type="dxa"/>
            <w:tcBorders>
              <w:top w:val="single" w:sz="4" w:space="0" w:color="000000"/>
              <w:left w:val="single" w:sz="4" w:space="0" w:color="000000"/>
              <w:bottom w:val="single" w:sz="4" w:space="0" w:color="000000"/>
            </w:tcBorders>
          </w:tcPr>
          <w:p w14:paraId="04FEB52C" w14:textId="77777777" w:rsidR="005D73C6" w:rsidRPr="00620652" w:rsidRDefault="000953D2">
            <w:pPr>
              <w:autoSpaceDE w:val="0"/>
              <w:rPr>
                <w:rFonts w:asciiTheme="minorHAnsi" w:hAnsiTheme="minorHAnsi" w:cstheme="minorHAnsi"/>
                <w:b/>
                <w:bCs/>
              </w:rPr>
            </w:pPr>
            <w:r w:rsidRPr="00620652">
              <w:rPr>
                <w:rFonts w:asciiTheme="minorHAnsi" w:hAnsiTheme="minorHAnsi" w:cstheme="minorHAnsi"/>
                <w:b/>
                <w:bCs/>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14:paraId="3A7910CE" w14:textId="77777777" w:rsidR="005D73C6" w:rsidRPr="00620652" w:rsidRDefault="005D73C6">
            <w:pPr>
              <w:autoSpaceDE w:val="0"/>
              <w:snapToGrid w:val="0"/>
              <w:rPr>
                <w:rFonts w:asciiTheme="minorHAnsi" w:hAnsiTheme="minorHAnsi" w:cstheme="minorHAnsi"/>
              </w:rPr>
            </w:pPr>
          </w:p>
        </w:tc>
      </w:tr>
      <w:tr w:rsidR="005D73C6" w:rsidRPr="00620652" w14:paraId="165DEECF" w14:textId="77777777">
        <w:trPr>
          <w:trHeight w:val="1975"/>
        </w:trPr>
        <w:tc>
          <w:tcPr>
            <w:tcW w:w="3569" w:type="dxa"/>
            <w:tcBorders>
              <w:top w:val="single" w:sz="4" w:space="0" w:color="000000"/>
              <w:left w:val="single" w:sz="4" w:space="0" w:color="000000"/>
              <w:bottom w:val="single" w:sz="4" w:space="0" w:color="000000"/>
            </w:tcBorders>
          </w:tcPr>
          <w:p w14:paraId="3310712F"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b/>
                <w:bCs/>
              </w:rPr>
              <w:t xml:space="preserve">Diagnosi specialistica </w:t>
            </w:r>
            <w:r w:rsidRPr="00620652">
              <w:rPr>
                <w:rFonts w:asciiTheme="minorHAnsi" w:hAnsiTheme="minorHAnsi" w:cstheme="minorHAnsi"/>
              </w:rPr>
              <w:t>1</w:t>
            </w:r>
          </w:p>
          <w:p w14:paraId="18D2D5AB" w14:textId="77777777" w:rsidR="005D73C6" w:rsidRPr="00620652" w:rsidRDefault="005D73C6">
            <w:pPr>
              <w:autoSpaceDE w:val="0"/>
              <w:rPr>
                <w:rFonts w:asciiTheme="minorHAnsi" w:hAnsiTheme="minorHAnsi" w:cstheme="minorHAnsi"/>
                <w:b/>
                <w:bCs/>
              </w:rPr>
            </w:pPr>
          </w:p>
        </w:tc>
        <w:tc>
          <w:tcPr>
            <w:tcW w:w="6416" w:type="dxa"/>
            <w:tcBorders>
              <w:top w:val="single" w:sz="4" w:space="0" w:color="000000"/>
              <w:left w:val="single" w:sz="4" w:space="0" w:color="000000"/>
              <w:bottom w:val="single" w:sz="4" w:space="0" w:color="000000"/>
              <w:right w:val="single" w:sz="4" w:space="0" w:color="000000"/>
            </w:tcBorders>
          </w:tcPr>
          <w:p w14:paraId="6B5BC06F" w14:textId="77777777" w:rsidR="005D73C6" w:rsidRPr="00620652" w:rsidRDefault="000953D2">
            <w:pPr>
              <w:autoSpaceDE w:val="0"/>
              <w:snapToGrid w:val="0"/>
              <w:rPr>
                <w:rFonts w:asciiTheme="minorHAnsi" w:hAnsiTheme="minorHAnsi" w:cstheme="minorHAnsi"/>
                <w:shd w:val="clear" w:color="auto" w:fill="FFFF00"/>
              </w:rPr>
            </w:pPr>
            <w:r w:rsidRPr="00620652">
              <w:rPr>
                <w:rFonts w:asciiTheme="minorHAnsi" w:hAnsiTheme="minorHAnsi" w:cstheme="minorHAnsi"/>
              </w:rPr>
              <w:t xml:space="preserve">Redatta </w:t>
            </w:r>
            <w:proofErr w:type="gramStart"/>
            <w:r w:rsidRPr="00620652">
              <w:rPr>
                <w:rFonts w:asciiTheme="minorHAnsi" w:hAnsiTheme="minorHAnsi" w:cstheme="minorHAnsi"/>
              </w:rPr>
              <w:t>da  …</w:t>
            </w:r>
            <w:proofErr w:type="gramEnd"/>
            <w:r w:rsidRPr="00620652">
              <w:rPr>
                <w:rFonts w:asciiTheme="minorHAnsi" w:hAnsiTheme="minorHAnsi" w:cstheme="minorHAnsi"/>
              </w:rPr>
              <w:t>…………  presso …......................................</w:t>
            </w:r>
          </w:p>
          <w:p w14:paraId="39F24ED2" w14:textId="77777777" w:rsidR="005D73C6" w:rsidRPr="00620652" w:rsidRDefault="000953D2">
            <w:pPr>
              <w:autoSpaceDE w:val="0"/>
              <w:snapToGrid w:val="0"/>
              <w:rPr>
                <w:rFonts w:asciiTheme="minorHAnsi" w:hAnsiTheme="minorHAnsi" w:cstheme="minorHAnsi"/>
              </w:rPr>
            </w:pPr>
            <w:r w:rsidRPr="00620652">
              <w:rPr>
                <w:rFonts w:asciiTheme="minorHAnsi" w:hAnsiTheme="minorHAnsi" w:cstheme="minorHAnsi"/>
              </w:rPr>
              <w:t xml:space="preserve">in </w:t>
            </w:r>
            <w:proofErr w:type="gramStart"/>
            <w:r w:rsidRPr="00620652">
              <w:rPr>
                <w:rFonts w:asciiTheme="minorHAnsi" w:hAnsiTheme="minorHAnsi" w:cstheme="minorHAnsi"/>
              </w:rPr>
              <w:t>data  …</w:t>
            </w:r>
            <w:proofErr w:type="gramEnd"/>
            <w:r w:rsidRPr="00620652">
              <w:rPr>
                <w:rFonts w:asciiTheme="minorHAnsi" w:hAnsiTheme="minorHAnsi" w:cstheme="minorHAnsi"/>
              </w:rPr>
              <w:t>………………….</w:t>
            </w:r>
          </w:p>
          <w:p w14:paraId="1FC6A8BB" w14:textId="77777777" w:rsidR="005D73C6" w:rsidRPr="00620652" w:rsidRDefault="005D73C6">
            <w:pPr>
              <w:autoSpaceDE w:val="0"/>
              <w:rPr>
                <w:rFonts w:asciiTheme="minorHAnsi" w:hAnsiTheme="minorHAnsi" w:cstheme="minorHAnsi"/>
              </w:rPr>
            </w:pPr>
          </w:p>
          <w:p w14:paraId="2343CAA1"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rPr>
              <w:t xml:space="preserve">Specialista/i di </w:t>
            </w:r>
            <w:proofErr w:type="gramStart"/>
            <w:r w:rsidRPr="00620652">
              <w:rPr>
                <w:rFonts w:asciiTheme="minorHAnsi" w:hAnsiTheme="minorHAnsi" w:cstheme="minorHAnsi"/>
              </w:rPr>
              <w:t>riferimento :</w:t>
            </w:r>
            <w:proofErr w:type="gramEnd"/>
            <w:r w:rsidRPr="00620652">
              <w:rPr>
                <w:rFonts w:asciiTheme="minorHAnsi" w:hAnsiTheme="minorHAnsi" w:cstheme="minorHAnsi"/>
              </w:rPr>
              <w:t xml:space="preserve"> ………………….</w:t>
            </w:r>
          </w:p>
          <w:p w14:paraId="7AC13AE8" w14:textId="77777777" w:rsidR="005D73C6" w:rsidRPr="00620652" w:rsidRDefault="005D73C6">
            <w:pPr>
              <w:autoSpaceDE w:val="0"/>
              <w:rPr>
                <w:rFonts w:asciiTheme="minorHAnsi" w:hAnsiTheme="minorHAnsi" w:cstheme="minorHAnsi"/>
              </w:rPr>
            </w:pPr>
          </w:p>
          <w:p w14:paraId="61FDCDDD"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rPr>
              <w:t>Eventuali raccordi fra specialisti ed insegnanti</w:t>
            </w:r>
          </w:p>
          <w:p w14:paraId="60CF9397"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rPr>
              <w:t>……………………………………………………………………….</w:t>
            </w:r>
          </w:p>
        </w:tc>
      </w:tr>
      <w:tr w:rsidR="005D73C6" w:rsidRPr="00620652" w14:paraId="4D4E77B3" w14:textId="77777777">
        <w:trPr>
          <w:trHeight w:val="386"/>
        </w:trPr>
        <w:tc>
          <w:tcPr>
            <w:tcW w:w="3569" w:type="dxa"/>
            <w:tcBorders>
              <w:top w:val="single" w:sz="4" w:space="0" w:color="000000"/>
              <w:left w:val="single" w:sz="4" w:space="0" w:color="000000"/>
              <w:bottom w:val="single" w:sz="4" w:space="0" w:color="000000"/>
            </w:tcBorders>
          </w:tcPr>
          <w:p w14:paraId="2C9F44B5" w14:textId="77777777" w:rsidR="005D73C6" w:rsidRPr="00620652" w:rsidRDefault="000953D2">
            <w:pPr>
              <w:autoSpaceDE w:val="0"/>
              <w:rPr>
                <w:rFonts w:asciiTheme="minorHAnsi" w:hAnsiTheme="minorHAnsi" w:cstheme="minorHAnsi"/>
                <w:b/>
                <w:bCs/>
              </w:rPr>
            </w:pPr>
            <w:r w:rsidRPr="00620652">
              <w:rPr>
                <w:rFonts w:asciiTheme="minorHAnsi" w:hAnsiTheme="minorHAnsi" w:cstheme="minorHAnsi"/>
                <w:b/>
                <w:bCs/>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14:paraId="751B8E7F" w14:textId="77777777" w:rsidR="005D73C6" w:rsidRPr="00620652" w:rsidRDefault="005D73C6">
            <w:pPr>
              <w:autoSpaceDE w:val="0"/>
              <w:snapToGrid w:val="0"/>
              <w:rPr>
                <w:rFonts w:asciiTheme="minorHAnsi" w:hAnsiTheme="minorHAnsi" w:cstheme="minorHAnsi"/>
                <w:b/>
                <w:bCs/>
              </w:rPr>
            </w:pPr>
          </w:p>
          <w:p w14:paraId="3D368790" w14:textId="77777777" w:rsidR="005D73C6" w:rsidRPr="00620652" w:rsidRDefault="005D73C6">
            <w:pPr>
              <w:autoSpaceDE w:val="0"/>
              <w:snapToGrid w:val="0"/>
              <w:rPr>
                <w:rFonts w:asciiTheme="minorHAnsi" w:hAnsiTheme="minorHAnsi" w:cstheme="minorHAnsi"/>
                <w:b/>
                <w:bCs/>
              </w:rPr>
            </w:pPr>
          </w:p>
          <w:p w14:paraId="6FFB68AA" w14:textId="77777777" w:rsidR="005D73C6" w:rsidRPr="00620652" w:rsidRDefault="005D73C6">
            <w:pPr>
              <w:autoSpaceDE w:val="0"/>
              <w:snapToGrid w:val="0"/>
              <w:rPr>
                <w:rFonts w:asciiTheme="minorHAnsi" w:hAnsiTheme="minorHAnsi" w:cstheme="minorHAnsi"/>
                <w:b/>
                <w:bCs/>
              </w:rPr>
            </w:pPr>
          </w:p>
          <w:p w14:paraId="1AEB3B4B" w14:textId="77777777" w:rsidR="005D73C6" w:rsidRPr="00620652" w:rsidRDefault="005D73C6">
            <w:pPr>
              <w:autoSpaceDE w:val="0"/>
              <w:snapToGrid w:val="0"/>
              <w:rPr>
                <w:rFonts w:asciiTheme="minorHAnsi" w:hAnsiTheme="minorHAnsi" w:cstheme="minorHAnsi"/>
                <w:b/>
                <w:bCs/>
              </w:rPr>
            </w:pPr>
          </w:p>
        </w:tc>
      </w:tr>
      <w:tr w:rsidR="005D73C6" w:rsidRPr="00620652" w14:paraId="05C81157" w14:textId="77777777">
        <w:trPr>
          <w:trHeight w:val="529"/>
        </w:trPr>
        <w:tc>
          <w:tcPr>
            <w:tcW w:w="3569" w:type="dxa"/>
            <w:tcBorders>
              <w:top w:val="single" w:sz="4" w:space="0" w:color="000000"/>
              <w:left w:val="single" w:sz="4" w:space="0" w:color="000000"/>
              <w:bottom w:val="single" w:sz="4" w:space="0" w:color="000000"/>
            </w:tcBorders>
          </w:tcPr>
          <w:p w14:paraId="5652E47E" w14:textId="77777777" w:rsidR="005D73C6" w:rsidRPr="00620652" w:rsidRDefault="000953D2">
            <w:pPr>
              <w:rPr>
                <w:rFonts w:asciiTheme="minorHAnsi" w:hAnsiTheme="minorHAnsi" w:cstheme="minorHAnsi"/>
                <w:b/>
                <w:bCs/>
              </w:rPr>
            </w:pPr>
            <w:r w:rsidRPr="00620652">
              <w:rPr>
                <w:rFonts w:asciiTheme="minorHAnsi" w:hAnsiTheme="minorHAnsi" w:cstheme="minorHAnsi"/>
                <w:b/>
                <w:bCs/>
              </w:rPr>
              <w:t xml:space="preserve">Caratteristiche percorso didattico pregresso </w:t>
            </w:r>
            <w:r w:rsidRPr="00620652">
              <w:rPr>
                <w:rFonts w:asciiTheme="minorHAnsi" w:hAnsiTheme="minorHAnsi" w:cstheme="minorHAnsi"/>
                <w:bCs/>
              </w:rPr>
              <w:t>2</w:t>
            </w:r>
          </w:p>
        </w:tc>
        <w:tc>
          <w:tcPr>
            <w:tcW w:w="6416" w:type="dxa"/>
            <w:tcBorders>
              <w:top w:val="single" w:sz="4" w:space="0" w:color="000000"/>
              <w:left w:val="single" w:sz="4" w:space="0" w:color="000000"/>
              <w:bottom w:val="single" w:sz="4" w:space="0" w:color="000000"/>
              <w:right w:val="single" w:sz="4" w:space="0" w:color="000000"/>
            </w:tcBorders>
          </w:tcPr>
          <w:p w14:paraId="4514A724" w14:textId="77777777" w:rsidR="005D73C6" w:rsidRPr="00620652" w:rsidRDefault="005D73C6">
            <w:pPr>
              <w:autoSpaceDE w:val="0"/>
              <w:snapToGrid w:val="0"/>
              <w:rPr>
                <w:rFonts w:asciiTheme="minorHAnsi" w:hAnsiTheme="minorHAnsi" w:cstheme="minorHAnsi"/>
                <w:b/>
                <w:bCs/>
              </w:rPr>
            </w:pPr>
          </w:p>
          <w:p w14:paraId="445CE319" w14:textId="77777777" w:rsidR="005D73C6" w:rsidRPr="00620652" w:rsidRDefault="005D73C6">
            <w:pPr>
              <w:autoSpaceDE w:val="0"/>
              <w:snapToGrid w:val="0"/>
              <w:rPr>
                <w:rFonts w:asciiTheme="minorHAnsi" w:hAnsiTheme="minorHAnsi" w:cstheme="minorHAnsi"/>
                <w:b/>
                <w:bCs/>
              </w:rPr>
            </w:pPr>
          </w:p>
          <w:p w14:paraId="3A8119D0" w14:textId="77777777" w:rsidR="005D73C6" w:rsidRPr="00620652" w:rsidRDefault="005D73C6">
            <w:pPr>
              <w:autoSpaceDE w:val="0"/>
              <w:snapToGrid w:val="0"/>
              <w:rPr>
                <w:rFonts w:asciiTheme="minorHAnsi" w:hAnsiTheme="minorHAnsi" w:cstheme="minorHAnsi"/>
                <w:b/>
                <w:bCs/>
              </w:rPr>
            </w:pPr>
          </w:p>
        </w:tc>
      </w:tr>
      <w:tr w:rsidR="005D73C6" w:rsidRPr="00620652" w14:paraId="0BAC6AAF" w14:textId="77777777">
        <w:trPr>
          <w:trHeight w:val="418"/>
        </w:trPr>
        <w:tc>
          <w:tcPr>
            <w:tcW w:w="3569" w:type="dxa"/>
            <w:tcBorders>
              <w:top w:val="single" w:sz="4" w:space="0" w:color="000000"/>
              <w:left w:val="single" w:sz="4" w:space="0" w:color="000000"/>
              <w:bottom w:val="single" w:sz="4" w:space="0" w:color="000000"/>
            </w:tcBorders>
          </w:tcPr>
          <w:p w14:paraId="674DE2BC" w14:textId="77777777" w:rsidR="005D73C6" w:rsidRPr="00620652" w:rsidRDefault="000953D2">
            <w:pPr>
              <w:rPr>
                <w:rFonts w:asciiTheme="minorHAnsi" w:hAnsiTheme="minorHAnsi" w:cstheme="minorHAnsi"/>
                <w:b/>
                <w:bCs/>
              </w:rPr>
            </w:pPr>
            <w:r w:rsidRPr="00620652">
              <w:rPr>
                <w:rFonts w:asciiTheme="minorHAnsi" w:hAnsiTheme="minorHAnsi" w:cstheme="minorHAnsi"/>
                <w:b/>
                <w:bCs/>
              </w:rPr>
              <w:t xml:space="preserve">Altre </w:t>
            </w:r>
            <w:proofErr w:type="gramStart"/>
            <w:r w:rsidRPr="00620652">
              <w:rPr>
                <w:rFonts w:asciiTheme="minorHAnsi" w:hAnsiTheme="minorHAnsi" w:cstheme="minorHAnsi"/>
                <w:b/>
                <w:bCs/>
              </w:rPr>
              <w:t xml:space="preserve">osservazioni  </w:t>
            </w:r>
            <w:r w:rsidRPr="00620652">
              <w:rPr>
                <w:rFonts w:asciiTheme="minorHAnsi" w:hAnsiTheme="minorHAnsi" w:cstheme="minorHAnsi"/>
              </w:rPr>
              <w:t>3</w:t>
            </w:r>
            <w:proofErr w:type="gramEnd"/>
          </w:p>
        </w:tc>
        <w:tc>
          <w:tcPr>
            <w:tcW w:w="6416" w:type="dxa"/>
            <w:tcBorders>
              <w:top w:val="single" w:sz="4" w:space="0" w:color="000000"/>
              <w:left w:val="single" w:sz="4" w:space="0" w:color="000000"/>
              <w:bottom w:val="single" w:sz="4" w:space="0" w:color="000000"/>
              <w:right w:val="single" w:sz="4" w:space="0" w:color="000000"/>
            </w:tcBorders>
          </w:tcPr>
          <w:p w14:paraId="320045FA" w14:textId="77777777" w:rsidR="005D73C6" w:rsidRPr="00620652" w:rsidRDefault="005D73C6">
            <w:pPr>
              <w:autoSpaceDE w:val="0"/>
              <w:snapToGrid w:val="0"/>
              <w:rPr>
                <w:rFonts w:asciiTheme="minorHAnsi" w:hAnsiTheme="minorHAnsi" w:cstheme="minorHAnsi"/>
                <w:b/>
                <w:bCs/>
              </w:rPr>
            </w:pPr>
          </w:p>
          <w:p w14:paraId="4F894F14" w14:textId="77777777" w:rsidR="005D73C6" w:rsidRPr="00620652" w:rsidRDefault="005D73C6">
            <w:pPr>
              <w:autoSpaceDE w:val="0"/>
              <w:snapToGrid w:val="0"/>
              <w:rPr>
                <w:rFonts w:asciiTheme="minorHAnsi" w:hAnsiTheme="minorHAnsi" w:cstheme="minorHAnsi"/>
                <w:b/>
                <w:bCs/>
              </w:rPr>
            </w:pPr>
          </w:p>
          <w:p w14:paraId="61AB8223" w14:textId="77777777" w:rsidR="005D73C6" w:rsidRPr="00620652" w:rsidRDefault="005D73C6">
            <w:pPr>
              <w:autoSpaceDE w:val="0"/>
              <w:snapToGrid w:val="0"/>
              <w:rPr>
                <w:rFonts w:asciiTheme="minorHAnsi" w:hAnsiTheme="minorHAnsi" w:cstheme="minorHAnsi"/>
                <w:b/>
                <w:bCs/>
              </w:rPr>
            </w:pPr>
          </w:p>
        </w:tc>
      </w:tr>
    </w:tbl>
    <w:p w14:paraId="7085799D" w14:textId="77777777" w:rsidR="005D73C6" w:rsidRPr="00620652" w:rsidRDefault="000953D2">
      <w:pPr>
        <w:autoSpaceDE w:val="0"/>
        <w:jc w:val="both"/>
        <w:rPr>
          <w:rFonts w:asciiTheme="minorHAnsi" w:hAnsiTheme="minorHAnsi" w:cstheme="minorHAnsi"/>
          <w:b/>
        </w:rPr>
      </w:pPr>
      <w:r w:rsidRPr="00620652">
        <w:rPr>
          <w:rFonts w:asciiTheme="minorHAnsi" w:hAnsiTheme="minorHAnsi" w:cstheme="minorHAnsi"/>
          <w:b/>
        </w:rPr>
        <w:t xml:space="preserve">Note </w:t>
      </w:r>
    </w:p>
    <w:p w14:paraId="4B976529" w14:textId="77777777" w:rsidR="005D73C6" w:rsidRPr="00620652" w:rsidRDefault="000953D2">
      <w:pPr>
        <w:numPr>
          <w:ilvl w:val="0"/>
          <w:numId w:val="4"/>
        </w:numPr>
        <w:tabs>
          <w:tab w:val="clear" w:pos="720"/>
          <w:tab w:val="num" w:pos="284"/>
        </w:tabs>
        <w:autoSpaceDE w:val="0"/>
        <w:ind w:left="284" w:hanging="284"/>
        <w:jc w:val="both"/>
        <w:rPr>
          <w:rFonts w:asciiTheme="minorHAnsi" w:hAnsiTheme="minorHAnsi" w:cstheme="minorHAnsi"/>
          <w:i/>
          <w:iCs/>
        </w:rPr>
      </w:pPr>
      <w:r w:rsidRPr="00620652">
        <w:rPr>
          <w:rFonts w:asciiTheme="minorHAnsi" w:hAnsiTheme="minorHAnsi" w:cstheme="minorHAnsi"/>
          <w:i/>
          <w:iCs/>
        </w:rPr>
        <w:t xml:space="preserve"> Informazioni ricavabili da diagnosi e/o colloqui con lo specialista</w:t>
      </w:r>
    </w:p>
    <w:p w14:paraId="0A10A9BE" w14:textId="77777777" w:rsidR="005D73C6" w:rsidRPr="00620652" w:rsidRDefault="000953D2">
      <w:pPr>
        <w:pStyle w:val="Corpodeltesto2"/>
        <w:rPr>
          <w:rFonts w:asciiTheme="minorHAnsi" w:hAnsiTheme="minorHAnsi" w:cstheme="minorHAnsi"/>
          <w:i w:val="0"/>
          <w:iCs w:val="0"/>
          <w:sz w:val="24"/>
          <w:szCs w:val="24"/>
        </w:rPr>
      </w:pPr>
      <w:r w:rsidRPr="00620652">
        <w:rPr>
          <w:rFonts w:asciiTheme="minorHAnsi" w:hAnsiTheme="minorHAnsi" w:cstheme="minorHAnsi"/>
          <w:sz w:val="24"/>
          <w:szCs w:val="24"/>
        </w:rPr>
        <w:t>2. Documentazione del percorso scolastico pregresso mediante relazioni relative ai cicli precedenti.</w:t>
      </w:r>
    </w:p>
    <w:p w14:paraId="3C4C9B51" w14:textId="77777777" w:rsidR="00F73BE9" w:rsidRPr="00620652" w:rsidRDefault="000953D2">
      <w:pPr>
        <w:autoSpaceDE w:val="0"/>
        <w:jc w:val="both"/>
        <w:rPr>
          <w:rFonts w:asciiTheme="minorHAnsi" w:hAnsiTheme="minorHAnsi" w:cstheme="minorHAnsi"/>
          <w:bCs/>
          <w:i/>
          <w:iCs/>
        </w:rPr>
      </w:pPr>
      <w:r w:rsidRPr="00620652">
        <w:rPr>
          <w:rFonts w:asciiTheme="minorHAnsi" w:hAnsiTheme="minorHAnsi" w:cstheme="minorHAnsi"/>
          <w:i/>
          <w:iCs/>
        </w:rPr>
        <w:t>3. Rilevazione delle specifiche difficoltà che l’alunno presenta; segnalazione dei suoi punti di fragilità o di forza: i</w:t>
      </w:r>
      <w:r w:rsidRPr="00620652">
        <w:rPr>
          <w:rFonts w:asciiTheme="minorHAnsi" w:hAnsiTheme="minorHAnsi" w:cstheme="minorHAnsi"/>
          <w:bCs/>
          <w:i/>
          <w:iCs/>
        </w:rPr>
        <w:t>nteressi, predisposizioni e abilità particolari in determinate aree disciplinari.</w:t>
      </w:r>
    </w:p>
    <w:p w14:paraId="61EF3C3A" w14:textId="77777777" w:rsidR="005D73C6" w:rsidRPr="00620652" w:rsidRDefault="000953D2">
      <w:pPr>
        <w:numPr>
          <w:ilvl w:val="0"/>
          <w:numId w:val="4"/>
        </w:numPr>
        <w:rPr>
          <w:rFonts w:asciiTheme="minorHAnsi" w:hAnsiTheme="minorHAnsi" w:cstheme="minorHAnsi"/>
          <w:b/>
        </w:rPr>
      </w:pPr>
      <w:r w:rsidRPr="00620652">
        <w:rPr>
          <w:rFonts w:asciiTheme="minorHAnsi" w:hAnsiTheme="minorHAnsi" w:cstheme="minorHAnsi"/>
          <w:b/>
        </w:rPr>
        <w:lastRenderedPageBreak/>
        <w:t>DESCRIZIONI DEL FUNZIONAMENTO DELLE ABILITÀ STRUMENTALI</w:t>
      </w:r>
    </w:p>
    <w:p w14:paraId="31E67A0D" w14:textId="77777777" w:rsidR="005D73C6" w:rsidRPr="00620652" w:rsidRDefault="005D73C6">
      <w:pPr>
        <w:rPr>
          <w:rFonts w:asciiTheme="minorHAnsi" w:hAnsiTheme="minorHAnsi" w:cstheme="minorHAnsi"/>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3566"/>
        <w:gridCol w:w="3418"/>
      </w:tblGrid>
      <w:tr w:rsidR="005D73C6" w:rsidRPr="00620652" w14:paraId="606D0178" w14:textId="77777777">
        <w:trPr>
          <w:cantSplit/>
        </w:trPr>
        <w:tc>
          <w:tcPr>
            <w:tcW w:w="2300" w:type="dxa"/>
            <w:vMerge w:val="restart"/>
          </w:tcPr>
          <w:p w14:paraId="71E51DA9" w14:textId="77777777" w:rsidR="005D73C6" w:rsidRPr="00620652" w:rsidRDefault="005D73C6">
            <w:pPr>
              <w:rPr>
                <w:rFonts w:asciiTheme="minorHAnsi" w:hAnsiTheme="minorHAnsi" w:cstheme="minorHAnsi"/>
                <w:b/>
                <w:bCs/>
                <w:iCs/>
              </w:rPr>
            </w:pPr>
          </w:p>
          <w:p w14:paraId="7DAFCD88" w14:textId="77777777" w:rsidR="005D73C6" w:rsidRPr="00620652" w:rsidRDefault="000953D2">
            <w:pPr>
              <w:rPr>
                <w:rFonts w:asciiTheme="minorHAnsi" w:hAnsiTheme="minorHAnsi" w:cstheme="minorHAnsi"/>
                <w:bCs/>
                <w:iCs/>
              </w:rPr>
            </w:pPr>
            <w:r w:rsidRPr="00620652">
              <w:rPr>
                <w:rFonts w:asciiTheme="minorHAnsi" w:hAnsiTheme="minorHAnsi" w:cstheme="minorHAnsi"/>
                <w:b/>
                <w:bCs/>
                <w:iCs/>
              </w:rPr>
              <w:t xml:space="preserve">LETTURA  </w:t>
            </w:r>
          </w:p>
          <w:p w14:paraId="5C6CE566" w14:textId="77777777" w:rsidR="005D73C6" w:rsidRPr="00620652" w:rsidRDefault="000953D2">
            <w:pPr>
              <w:rPr>
                <w:rFonts w:asciiTheme="minorHAnsi" w:hAnsiTheme="minorHAnsi" w:cstheme="minorHAnsi"/>
                <w:bCs/>
                <w:i/>
                <w:iCs/>
              </w:rPr>
            </w:pPr>
            <w:r w:rsidRPr="00620652">
              <w:rPr>
                <w:rFonts w:asciiTheme="minorHAnsi" w:hAnsiTheme="minorHAnsi" w:cstheme="minorHAnsi"/>
                <w:bCs/>
                <w:iCs/>
              </w:rPr>
              <w:t xml:space="preserve"> </w:t>
            </w:r>
            <w:r w:rsidRPr="00620652">
              <w:rPr>
                <w:rFonts w:asciiTheme="minorHAnsi" w:hAnsiTheme="minorHAnsi" w:cstheme="minorHAnsi"/>
                <w:bCs/>
                <w:i/>
                <w:iCs/>
              </w:rPr>
              <w:t>(velocità, correttezza, comprensione)</w:t>
            </w:r>
          </w:p>
          <w:p w14:paraId="58A951CB" w14:textId="77777777" w:rsidR="005D73C6" w:rsidRPr="00620652" w:rsidRDefault="005D73C6">
            <w:pPr>
              <w:rPr>
                <w:rFonts w:asciiTheme="minorHAnsi" w:hAnsiTheme="minorHAnsi" w:cstheme="minorHAnsi"/>
                <w:bCs/>
                <w:iCs/>
              </w:rPr>
            </w:pPr>
          </w:p>
        </w:tc>
        <w:tc>
          <w:tcPr>
            <w:tcW w:w="3685" w:type="dxa"/>
          </w:tcPr>
          <w:p w14:paraId="72B3CD7B"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diagnosi</w:t>
            </w:r>
          </w:p>
        </w:tc>
        <w:tc>
          <w:tcPr>
            <w:tcW w:w="3509" w:type="dxa"/>
          </w:tcPr>
          <w:p w14:paraId="76DEE7BC"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osservazione</w:t>
            </w:r>
          </w:p>
        </w:tc>
      </w:tr>
      <w:tr w:rsidR="005D73C6" w:rsidRPr="00620652" w14:paraId="546DF7FD" w14:textId="77777777">
        <w:trPr>
          <w:cantSplit/>
        </w:trPr>
        <w:tc>
          <w:tcPr>
            <w:tcW w:w="2300" w:type="dxa"/>
            <w:vMerge/>
          </w:tcPr>
          <w:p w14:paraId="50DE4145" w14:textId="77777777" w:rsidR="005D73C6" w:rsidRPr="00620652" w:rsidRDefault="005D73C6">
            <w:pPr>
              <w:rPr>
                <w:rFonts w:asciiTheme="minorHAnsi" w:hAnsiTheme="minorHAnsi" w:cstheme="minorHAnsi"/>
                <w:bCs/>
                <w:i/>
                <w:iCs/>
              </w:rPr>
            </w:pPr>
          </w:p>
        </w:tc>
        <w:tc>
          <w:tcPr>
            <w:tcW w:w="3685" w:type="dxa"/>
          </w:tcPr>
          <w:p w14:paraId="797AC463" w14:textId="77777777" w:rsidR="005D73C6" w:rsidRPr="00620652" w:rsidRDefault="005D73C6">
            <w:pPr>
              <w:jc w:val="center"/>
              <w:rPr>
                <w:rFonts w:asciiTheme="minorHAnsi" w:hAnsiTheme="minorHAnsi" w:cstheme="minorHAnsi"/>
                <w:bCs/>
                <w:i/>
                <w:iCs/>
              </w:rPr>
            </w:pPr>
          </w:p>
        </w:tc>
        <w:tc>
          <w:tcPr>
            <w:tcW w:w="3509" w:type="dxa"/>
          </w:tcPr>
          <w:p w14:paraId="75CCFF60" w14:textId="77777777" w:rsidR="005D73C6" w:rsidRPr="00620652" w:rsidRDefault="005D73C6">
            <w:pPr>
              <w:jc w:val="center"/>
              <w:rPr>
                <w:rFonts w:asciiTheme="minorHAnsi" w:hAnsiTheme="minorHAnsi" w:cstheme="minorHAnsi"/>
                <w:bCs/>
                <w:i/>
                <w:iCs/>
              </w:rPr>
            </w:pPr>
          </w:p>
        </w:tc>
      </w:tr>
      <w:tr w:rsidR="005D73C6" w:rsidRPr="00620652" w14:paraId="54689BA8" w14:textId="77777777">
        <w:trPr>
          <w:cantSplit/>
        </w:trPr>
        <w:tc>
          <w:tcPr>
            <w:tcW w:w="2300" w:type="dxa"/>
            <w:vMerge w:val="restart"/>
          </w:tcPr>
          <w:p w14:paraId="19CF9754" w14:textId="77777777" w:rsidR="005D73C6" w:rsidRPr="00620652" w:rsidRDefault="000953D2">
            <w:pPr>
              <w:rPr>
                <w:rFonts w:asciiTheme="minorHAnsi" w:hAnsiTheme="minorHAnsi" w:cstheme="minorHAnsi"/>
                <w:bCs/>
                <w:iCs/>
              </w:rPr>
            </w:pPr>
            <w:r w:rsidRPr="00620652">
              <w:rPr>
                <w:rFonts w:asciiTheme="minorHAnsi" w:hAnsiTheme="minorHAnsi" w:cstheme="minorHAnsi"/>
                <w:b/>
                <w:bCs/>
                <w:iCs/>
              </w:rPr>
              <w:t xml:space="preserve">SCRITTURA </w:t>
            </w:r>
          </w:p>
          <w:p w14:paraId="4BED3301" w14:textId="77777777" w:rsidR="005D73C6" w:rsidRPr="00620652" w:rsidRDefault="000953D2">
            <w:pPr>
              <w:rPr>
                <w:rFonts w:asciiTheme="minorHAnsi" w:hAnsiTheme="minorHAnsi" w:cstheme="minorHAnsi"/>
                <w:bCs/>
                <w:i/>
                <w:iCs/>
              </w:rPr>
            </w:pPr>
            <w:r w:rsidRPr="00620652">
              <w:rPr>
                <w:rFonts w:asciiTheme="minorHAnsi" w:hAnsiTheme="minorHAnsi" w:cstheme="minorHAnsi"/>
                <w:bCs/>
                <w:i/>
                <w:iCs/>
              </w:rPr>
              <w:t xml:space="preserve">(tipologia di </w:t>
            </w:r>
            <w:proofErr w:type="gramStart"/>
            <w:r w:rsidRPr="00620652">
              <w:rPr>
                <w:rFonts w:asciiTheme="minorHAnsi" w:hAnsiTheme="minorHAnsi" w:cstheme="minorHAnsi"/>
                <w:bCs/>
                <w:i/>
                <w:iCs/>
              </w:rPr>
              <w:t>errori,  grafia</w:t>
            </w:r>
            <w:proofErr w:type="gramEnd"/>
            <w:r w:rsidRPr="00620652">
              <w:rPr>
                <w:rFonts w:asciiTheme="minorHAnsi" w:hAnsiTheme="minorHAnsi" w:cstheme="minorHAnsi"/>
                <w:bCs/>
                <w:i/>
                <w:iCs/>
              </w:rPr>
              <w:t>, produzione testi:ideazione, stesura,revisione)</w:t>
            </w:r>
          </w:p>
          <w:p w14:paraId="65CA7DC2" w14:textId="77777777" w:rsidR="005D73C6" w:rsidRPr="00620652" w:rsidRDefault="005D73C6">
            <w:pPr>
              <w:rPr>
                <w:rFonts w:asciiTheme="minorHAnsi" w:hAnsiTheme="minorHAnsi" w:cstheme="minorHAnsi"/>
                <w:bCs/>
                <w:i/>
                <w:iCs/>
              </w:rPr>
            </w:pPr>
          </w:p>
          <w:p w14:paraId="244777DC" w14:textId="77777777" w:rsidR="005D73C6" w:rsidRPr="00620652" w:rsidRDefault="005D73C6">
            <w:pPr>
              <w:rPr>
                <w:rFonts w:asciiTheme="minorHAnsi" w:hAnsiTheme="minorHAnsi" w:cstheme="minorHAnsi"/>
                <w:bCs/>
                <w:iCs/>
              </w:rPr>
            </w:pPr>
          </w:p>
        </w:tc>
        <w:tc>
          <w:tcPr>
            <w:tcW w:w="3685" w:type="dxa"/>
          </w:tcPr>
          <w:p w14:paraId="64CDFA7A"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diagnosi</w:t>
            </w:r>
          </w:p>
        </w:tc>
        <w:tc>
          <w:tcPr>
            <w:tcW w:w="3509" w:type="dxa"/>
          </w:tcPr>
          <w:p w14:paraId="4D0F0611"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osservazione</w:t>
            </w:r>
          </w:p>
        </w:tc>
      </w:tr>
      <w:tr w:rsidR="005D73C6" w:rsidRPr="00620652" w14:paraId="23D8919A" w14:textId="77777777">
        <w:trPr>
          <w:cantSplit/>
        </w:trPr>
        <w:tc>
          <w:tcPr>
            <w:tcW w:w="2300" w:type="dxa"/>
            <w:vMerge/>
          </w:tcPr>
          <w:p w14:paraId="4C2861EF" w14:textId="77777777" w:rsidR="005D73C6" w:rsidRPr="00620652" w:rsidRDefault="005D73C6">
            <w:pPr>
              <w:rPr>
                <w:rFonts w:asciiTheme="minorHAnsi" w:hAnsiTheme="minorHAnsi" w:cstheme="minorHAnsi"/>
                <w:bCs/>
                <w:i/>
                <w:iCs/>
              </w:rPr>
            </w:pPr>
          </w:p>
        </w:tc>
        <w:tc>
          <w:tcPr>
            <w:tcW w:w="3685" w:type="dxa"/>
          </w:tcPr>
          <w:p w14:paraId="4441E8DD" w14:textId="77777777" w:rsidR="005D73C6" w:rsidRPr="00620652" w:rsidRDefault="005D73C6">
            <w:pPr>
              <w:jc w:val="center"/>
              <w:rPr>
                <w:rFonts w:asciiTheme="minorHAnsi" w:hAnsiTheme="minorHAnsi" w:cstheme="minorHAnsi"/>
                <w:bCs/>
                <w:i/>
                <w:iCs/>
              </w:rPr>
            </w:pPr>
          </w:p>
        </w:tc>
        <w:tc>
          <w:tcPr>
            <w:tcW w:w="3509" w:type="dxa"/>
          </w:tcPr>
          <w:p w14:paraId="2F8F345D" w14:textId="77777777" w:rsidR="005D73C6" w:rsidRPr="00620652" w:rsidRDefault="005D73C6">
            <w:pPr>
              <w:jc w:val="center"/>
              <w:rPr>
                <w:rFonts w:asciiTheme="minorHAnsi" w:hAnsiTheme="minorHAnsi" w:cstheme="minorHAnsi"/>
                <w:bCs/>
                <w:i/>
                <w:iCs/>
              </w:rPr>
            </w:pPr>
          </w:p>
        </w:tc>
      </w:tr>
      <w:tr w:rsidR="005D73C6" w:rsidRPr="00620652" w14:paraId="204FBB67" w14:textId="77777777">
        <w:trPr>
          <w:cantSplit/>
        </w:trPr>
        <w:tc>
          <w:tcPr>
            <w:tcW w:w="2300" w:type="dxa"/>
            <w:vMerge w:val="restart"/>
          </w:tcPr>
          <w:p w14:paraId="4656952A" w14:textId="77777777" w:rsidR="005D73C6" w:rsidRPr="00620652" w:rsidRDefault="000953D2">
            <w:pPr>
              <w:rPr>
                <w:rFonts w:asciiTheme="minorHAnsi" w:hAnsiTheme="minorHAnsi" w:cstheme="minorHAnsi"/>
                <w:bCs/>
                <w:iCs/>
              </w:rPr>
            </w:pPr>
            <w:r w:rsidRPr="00620652">
              <w:rPr>
                <w:rFonts w:asciiTheme="minorHAnsi" w:hAnsiTheme="minorHAnsi" w:cstheme="minorHAnsi"/>
                <w:b/>
                <w:bCs/>
                <w:iCs/>
              </w:rPr>
              <w:t xml:space="preserve">CALCOLO  </w:t>
            </w:r>
          </w:p>
          <w:p w14:paraId="02A54C65" w14:textId="77777777" w:rsidR="005D73C6" w:rsidRPr="00620652" w:rsidRDefault="000953D2">
            <w:pPr>
              <w:rPr>
                <w:rFonts w:asciiTheme="minorHAnsi" w:hAnsiTheme="minorHAnsi" w:cstheme="minorHAnsi"/>
                <w:bCs/>
                <w:i/>
                <w:iCs/>
              </w:rPr>
            </w:pPr>
            <w:r w:rsidRPr="00620652">
              <w:rPr>
                <w:rFonts w:asciiTheme="minorHAnsi" w:hAnsiTheme="minorHAnsi" w:cstheme="minorHAnsi"/>
                <w:bCs/>
                <w:i/>
                <w:iCs/>
              </w:rPr>
              <w:t>(accuratezza e velocità nel calcolo a mente e scritto)</w:t>
            </w:r>
          </w:p>
          <w:p w14:paraId="1A7073E5" w14:textId="77777777" w:rsidR="005D73C6" w:rsidRPr="00620652" w:rsidRDefault="005D73C6">
            <w:pPr>
              <w:rPr>
                <w:rFonts w:asciiTheme="minorHAnsi" w:hAnsiTheme="minorHAnsi" w:cstheme="minorHAnsi"/>
                <w:bCs/>
                <w:iCs/>
              </w:rPr>
            </w:pPr>
          </w:p>
        </w:tc>
        <w:tc>
          <w:tcPr>
            <w:tcW w:w="3685" w:type="dxa"/>
          </w:tcPr>
          <w:p w14:paraId="671ACA52"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diagnosi</w:t>
            </w:r>
          </w:p>
        </w:tc>
        <w:tc>
          <w:tcPr>
            <w:tcW w:w="3509" w:type="dxa"/>
          </w:tcPr>
          <w:p w14:paraId="09D08A21"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osservazione</w:t>
            </w:r>
          </w:p>
        </w:tc>
      </w:tr>
      <w:tr w:rsidR="005D73C6" w:rsidRPr="00620652" w14:paraId="41EF9571" w14:textId="77777777">
        <w:trPr>
          <w:cantSplit/>
        </w:trPr>
        <w:tc>
          <w:tcPr>
            <w:tcW w:w="2300" w:type="dxa"/>
            <w:vMerge/>
          </w:tcPr>
          <w:p w14:paraId="2DD526BA" w14:textId="77777777" w:rsidR="005D73C6" w:rsidRPr="00620652" w:rsidRDefault="005D73C6">
            <w:pPr>
              <w:rPr>
                <w:rFonts w:asciiTheme="minorHAnsi" w:hAnsiTheme="minorHAnsi" w:cstheme="minorHAnsi"/>
                <w:bCs/>
                <w:i/>
                <w:iCs/>
              </w:rPr>
            </w:pPr>
          </w:p>
        </w:tc>
        <w:tc>
          <w:tcPr>
            <w:tcW w:w="3685" w:type="dxa"/>
          </w:tcPr>
          <w:p w14:paraId="653B6BE9" w14:textId="77777777" w:rsidR="005D73C6" w:rsidRPr="00620652" w:rsidRDefault="005D73C6">
            <w:pPr>
              <w:jc w:val="center"/>
              <w:rPr>
                <w:rFonts w:asciiTheme="minorHAnsi" w:hAnsiTheme="minorHAnsi" w:cstheme="minorHAnsi"/>
                <w:bCs/>
                <w:i/>
                <w:iCs/>
              </w:rPr>
            </w:pPr>
          </w:p>
        </w:tc>
        <w:tc>
          <w:tcPr>
            <w:tcW w:w="3509" w:type="dxa"/>
          </w:tcPr>
          <w:p w14:paraId="33A7A848" w14:textId="77777777" w:rsidR="005D73C6" w:rsidRPr="00620652" w:rsidRDefault="005D73C6">
            <w:pPr>
              <w:jc w:val="center"/>
              <w:rPr>
                <w:rFonts w:asciiTheme="minorHAnsi" w:hAnsiTheme="minorHAnsi" w:cstheme="minorHAnsi"/>
                <w:bCs/>
                <w:i/>
                <w:iCs/>
              </w:rPr>
            </w:pPr>
          </w:p>
        </w:tc>
      </w:tr>
      <w:tr w:rsidR="005D73C6" w:rsidRPr="00620652" w14:paraId="7F7618CF" w14:textId="77777777">
        <w:trPr>
          <w:cantSplit/>
        </w:trPr>
        <w:tc>
          <w:tcPr>
            <w:tcW w:w="2300" w:type="dxa"/>
            <w:vMerge w:val="restart"/>
          </w:tcPr>
          <w:p w14:paraId="1F44EE3D" w14:textId="77777777" w:rsidR="005D73C6" w:rsidRPr="00620652" w:rsidRDefault="000953D2">
            <w:pPr>
              <w:rPr>
                <w:rFonts w:asciiTheme="minorHAnsi" w:hAnsiTheme="minorHAnsi" w:cstheme="minorHAnsi"/>
                <w:bCs/>
                <w:iCs/>
              </w:rPr>
            </w:pPr>
            <w:r w:rsidRPr="00620652">
              <w:rPr>
                <w:rFonts w:asciiTheme="minorHAnsi" w:hAnsiTheme="minorHAnsi" w:cstheme="minorHAnsi"/>
                <w:b/>
                <w:bCs/>
                <w:iCs/>
              </w:rPr>
              <w:t xml:space="preserve">ALTRI DISTURBI ASSOCIATI </w:t>
            </w:r>
            <w:r w:rsidRPr="00620652">
              <w:rPr>
                <w:rFonts w:asciiTheme="minorHAnsi" w:hAnsiTheme="minorHAnsi" w:cstheme="minorHAnsi"/>
                <w:bCs/>
                <w:iCs/>
              </w:rPr>
              <w:t xml:space="preserve"> </w:t>
            </w:r>
          </w:p>
        </w:tc>
        <w:tc>
          <w:tcPr>
            <w:tcW w:w="3685" w:type="dxa"/>
          </w:tcPr>
          <w:p w14:paraId="32745A00"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diagnosi</w:t>
            </w:r>
          </w:p>
        </w:tc>
        <w:tc>
          <w:tcPr>
            <w:tcW w:w="3509" w:type="dxa"/>
          </w:tcPr>
          <w:p w14:paraId="34AD828D"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osservazione</w:t>
            </w:r>
          </w:p>
        </w:tc>
      </w:tr>
      <w:tr w:rsidR="005D73C6" w:rsidRPr="00620652" w14:paraId="19643CC5" w14:textId="77777777">
        <w:trPr>
          <w:cantSplit/>
        </w:trPr>
        <w:tc>
          <w:tcPr>
            <w:tcW w:w="2300" w:type="dxa"/>
            <w:vMerge/>
          </w:tcPr>
          <w:p w14:paraId="70A2C93D" w14:textId="77777777" w:rsidR="005D73C6" w:rsidRPr="00620652" w:rsidRDefault="005D73C6">
            <w:pPr>
              <w:rPr>
                <w:rFonts w:asciiTheme="minorHAnsi" w:hAnsiTheme="minorHAnsi" w:cstheme="minorHAnsi"/>
                <w:bCs/>
                <w:i/>
                <w:iCs/>
              </w:rPr>
            </w:pPr>
          </w:p>
        </w:tc>
        <w:tc>
          <w:tcPr>
            <w:tcW w:w="3685" w:type="dxa"/>
          </w:tcPr>
          <w:p w14:paraId="300F15BC" w14:textId="77777777" w:rsidR="005D73C6" w:rsidRPr="00620652" w:rsidRDefault="005D73C6">
            <w:pPr>
              <w:jc w:val="center"/>
              <w:rPr>
                <w:rFonts w:asciiTheme="minorHAnsi" w:hAnsiTheme="minorHAnsi" w:cstheme="minorHAnsi"/>
                <w:bCs/>
                <w:i/>
                <w:iCs/>
              </w:rPr>
            </w:pPr>
          </w:p>
          <w:p w14:paraId="4DC1886A" w14:textId="77777777" w:rsidR="005D73C6" w:rsidRPr="00620652" w:rsidRDefault="005D73C6">
            <w:pPr>
              <w:jc w:val="center"/>
              <w:rPr>
                <w:rFonts w:asciiTheme="minorHAnsi" w:hAnsiTheme="minorHAnsi" w:cstheme="minorHAnsi"/>
                <w:bCs/>
                <w:i/>
                <w:iCs/>
              </w:rPr>
            </w:pPr>
          </w:p>
          <w:p w14:paraId="149B306A" w14:textId="77777777" w:rsidR="005D73C6" w:rsidRPr="00620652" w:rsidRDefault="005D73C6">
            <w:pPr>
              <w:jc w:val="center"/>
              <w:rPr>
                <w:rFonts w:asciiTheme="minorHAnsi" w:hAnsiTheme="minorHAnsi" w:cstheme="minorHAnsi"/>
                <w:bCs/>
                <w:i/>
                <w:iCs/>
              </w:rPr>
            </w:pPr>
          </w:p>
          <w:p w14:paraId="209D072F" w14:textId="77777777" w:rsidR="005D73C6" w:rsidRPr="00620652" w:rsidRDefault="005D73C6">
            <w:pPr>
              <w:jc w:val="center"/>
              <w:rPr>
                <w:rFonts w:asciiTheme="minorHAnsi" w:hAnsiTheme="minorHAnsi" w:cstheme="minorHAnsi"/>
                <w:bCs/>
                <w:i/>
                <w:iCs/>
              </w:rPr>
            </w:pPr>
          </w:p>
          <w:p w14:paraId="43296426" w14:textId="77777777" w:rsidR="005D73C6" w:rsidRPr="00620652" w:rsidRDefault="005D73C6">
            <w:pPr>
              <w:jc w:val="center"/>
              <w:rPr>
                <w:rFonts w:asciiTheme="minorHAnsi" w:hAnsiTheme="minorHAnsi" w:cstheme="minorHAnsi"/>
                <w:bCs/>
                <w:i/>
                <w:iCs/>
              </w:rPr>
            </w:pPr>
          </w:p>
        </w:tc>
        <w:tc>
          <w:tcPr>
            <w:tcW w:w="3509" w:type="dxa"/>
          </w:tcPr>
          <w:p w14:paraId="25F3E9FC" w14:textId="77777777" w:rsidR="005D73C6" w:rsidRPr="00620652" w:rsidRDefault="005D73C6">
            <w:pPr>
              <w:jc w:val="center"/>
              <w:rPr>
                <w:rFonts w:asciiTheme="minorHAnsi" w:hAnsiTheme="minorHAnsi" w:cstheme="minorHAnsi"/>
                <w:bCs/>
                <w:i/>
                <w:iCs/>
              </w:rPr>
            </w:pPr>
          </w:p>
        </w:tc>
      </w:tr>
    </w:tbl>
    <w:p w14:paraId="357C0B56" w14:textId="77777777" w:rsidR="005D73C6" w:rsidRPr="00620652" w:rsidRDefault="005D73C6">
      <w:pPr>
        <w:ind w:left="360"/>
        <w:rPr>
          <w:rFonts w:asciiTheme="minorHAnsi" w:hAnsiTheme="minorHAnsi" w:cstheme="minorHAnsi"/>
          <w:bCs/>
          <w:i/>
          <w:iCs/>
        </w:rPr>
      </w:pPr>
    </w:p>
    <w:p w14:paraId="72CBBDCD" w14:textId="77777777" w:rsidR="005D73C6" w:rsidRPr="00620652" w:rsidRDefault="005D73C6">
      <w:pPr>
        <w:ind w:left="360"/>
        <w:rPr>
          <w:rFonts w:asciiTheme="minorHAnsi" w:hAnsiTheme="minorHAnsi" w:cstheme="minorHAnsi"/>
          <w:bCs/>
          <w:i/>
          <w:iCs/>
        </w:rPr>
      </w:pPr>
    </w:p>
    <w:p w14:paraId="0D3D6054" w14:textId="77777777" w:rsidR="005D73C6" w:rsidRPr="00620652" w:rsidRDefault="000953D2">
      <w:pPr>
        <w:ind w:left="567"/>
        <w:rPr>
          <w:rFonts w:asciiTheme="minorHAnsi" w:hAnsiTheme="minorHAnsi" w:cstheme="minorHAnsi"/>
          <w:b/>
          <w:bCs/>
          <w:iCs/>
        </w:rPr>
      </w:pPr>
      <w:r w:rsidRPr="00620652">
        <w:rPr>
          <w:rFonts w:asciiTheme="minorHAnsi" w:hAnsiTheme="minorHAnsi" w:cstheme="minorHAnsi"/>
          <w:b/>
          <w:bCs/>
          <w:iCs/>
        </w:rPr>
        <w:t>Note</w:t>
      </w:r>
    </w:p>
    <w:p w14:paraId="06A53DED" w14:textId="77777777" w:rsidR="005D73C6" w:rsidRPr="00620652" w:rsidRDefault="000953D2">
      <w:pPr>
        <w:numPr>
          <w:ilvl w:val="0"/>
          <w:numId w:val="2"/>
        </w:numPr>
        <w:ind w:left="426" w:hanging="284"/>
        <w:rPr>
          <w:rFonts w:asciiTheme="minorHAnsi" w:hAnsiTheme="minorHAnsi" w:cstheme="minorHAnsi"/>
          <w:bCs/>
          <w:i/>
          <w:iCs/>
        </w:rPr>
      </w:pPr>
      <w:r w:rsidRPr="00620652">
        <w:rPr>
          <w:rFonts w:asciiTheme="minorHAnsi" w:hAnsiTheme="minorHAnsi" w:cstheme="minorHAnsi"/>
          <w:bCs/>
          <w:i/>
          <w:iCs/>
        </w:rPr>
        <w:t>Informazioni da diagnosi specialistica</w:t>
      </w:r>
    </w:p>
    <w:p w14:paraId="0C45648C" w14:textId="77777777" w:rsidR="005D73C6" w:rsidRPr="00620652" w:rsidRDefault="000953D2">
      <w:pPr>
        <w:numPr>
          <w:ilvl w:val="0"/>
          <w:numId w:val="2"/>
        </w:numPr>
        <w:ind w:left="426" w:hanging="284"/>
        <w:rPr>
          <w:rFonts w:asciiTheme="minorHAnsi" w:hAnsiTheme="minorHAnsi" w:cstheme="minorHAnsi"/>
          <w:bCs/>
          <w:i/>
          <w:iCs/>
        </w:rPr>
      </w:pPr>
      <w:r w:rsidRPr="00620652">
        <w:rPr>
          <w:rFonts w:asciiTheme="minorHAnsi" w:hAnsiTheme="minorHAnsi" w:cstheme="minorHAnsi"/>
          <w:bCs/>
          <w:i/>
          <w:iCs/>
        </w:rPr>
        <w:t xml:space="preserve">Osservazione libera e sistematica (tempo impiegato in relazione alla media della classe nella esecuzione dei </w:t>
      </w:r>
      <w:proofErr w:type="gramStart"/>
      <w:r w:rsidRPr="00620652">
        <w:rPr>
          <w:rFonts w:asciiTheme="minorHAnsi" w:hAnsiTheme="minorHAnsi" w:cstheme="minorHAnsi"/>
          <w:bCs/>
          <w:i/>
          <w:iCs/>
        </w:rPr>
        <w:t>compiti,...</w:t>
      </w:r>
      <w:proofErr w:type="gramEnd"/>
      <w:r w:rsidRPr="00620652">
        <w:rPr>
          <w:rFonts w:asciiTheme="minorHAnsi" w:hAnsiTheme="minorHAnsi" w:cstheme="minorHAnsi"/>
          <w:bCs/>
          <w:i/>
          <w:iCs/>
        </w:rPr>
        <w:t xml:space="preserve">). </w:t>
      </w:r>
    </w:p>
    <w:p w14:paraId="5D2F1238" w14:textId="77777777" w:rsidR="005D73C6" w:rsidRPr="00620652" w:rsidRDefault="000953D2">
      <w:pPr>
        <w:numPr>
          <w:ilvl w:val="0"/>
          <w:numId w:val="2"/>
        </w:numPr>
        <w:ind w:left="426" w:hanging="284"/>
        <w:rPr>
          <w:rFonts w:asciiTheme="minorHAnsi" w:hAnsiTheme="minorHAnsi" w:cstheme="minorHAnsi"/>
          <w:bCs/>
          <w:i/>
          <w:iCs/>
        </w:rPr>
      </w:pPr>
      <w:r w:rsidRPr="00620652">
        <w:rPr>
          <w:rFonts w:asciiTheme="minorHAnsi" w:hAnsiTheme="minorHAnsi" w:cstheme="minorHAnsi"/>
          <w:bCs/>
          <w:i/>
          <w:iCs/>
        </w:rPr>
        <w:t>Livelli di competenza nella lettura e scrittura</w:t>
      </w:r>
    </w:p>
    <w:p w14:paraId="71DAD37F" w14:textId="77777777" w:rsidR="005D73C6" w:rsidRPr="00620652" w:rsidRDefault="000953D2">
      <w:pPr>
        <w:numPr>
          <w:ilvl w:val="0"/>
          <w:numId w:val="2"/>
        </w:numPr>
        <w:ind w:left="426" w:hanging="284"/>
        <w:jc w:val="both"/>
        <w:rPr>
          <w:rFonts w:asciiTheme="minorHAnsi" w:hAnsiTheme="minorHAnsi" w:cstheme="minorHAnsi"/>
          <w:i/>
          <w:iCs/>
        </w:rPr>
      </w:pPr>
      <w:r w:rsidRPr="00620652">
        <w:rPr>
          <w:rFonts w:asciiTheme="minorHAnsi" w:hAnsiTheme="minorHAnsi" w:cstheme="minorHAnsi"/>
          <w:bCs/>
          <w:i/>
          <w:iCs/>
        </w:rPr>
        <w:t>Comprensione di tipologie di testi</w:t>
      </w:r>
      <w:r w:rsidRPr="00620652">
        <w:rPr>
          <w:rFonts w:asciiTheme="minorHAnsi" w:hAnsiTheme="minorHAnsi" w:cstheme="minorHAnsi"/>
          <w:i/>
          <w:iCs/>
        </w:rPr>
        <w:t xml:space="preserve"> (comprensione letterale, inferenziale, costruttiva, interpretativa, analitica, valutativa)</w:t>
      </w:r>
    </w:p>
    <w:p w14:paraId="72F09137" w14:textId="77777777" w:rsidR="005D73C6" w:rsidRPr="00620652" w:rsidRDefault="000953D2">
      <w:pPr>
        <w:numPr>
          <w:ilvl w:val="0"/>
          <w:numId w:val="2"/>
        </w:numPr>
        <w:ind w:left="426" w:hanging="284"/>
        <w:rPr>
          <w:rFonts w:asciiTheme="minorHAnsi" w:hAnsiTheme="minorHAnsi" w:cstheme="minorHAnsi"/>
          <w:i/>
          <w:iCs/>
        </w:rPr>
      </w:pPr>
      <w:r w:rsidRPr="00620652">
        <w:rPr>
          <w:rFonts w:asciiTheme="minorHAnsi" w:hAnsiTheme="minorHAnsi" w:cstheme="minorHAnsi"/>
          <w:bCs/>
          <w:i/>
          <w:iCs/>
        </w:rPr>
        <w:t>Competenza linguistica</w:t>
      </w:r>
      <w:r w:rsidRPr="00620652">
        <w:rPr>
          <w:rFonts w:asciiTheme="minorHAnsi" w:hAnsiTheme="minorHAnsi" w:cstheme="minorHAnsi"/>
          <w:i/>
          <w:iCs/>
        </w:rPr>
        <w:t xml:space="preserve"> (sintattica, grammaticale, lessicale, ortografica)</w:t>
      </w:r>
    </w:p>
    <w:p w14:paraId="11FFE258" w14:textId="77777777" w:rsidR="005D73C6" w:rsidRPr="00620652" w:rsidRDefault="000953D2">
      <w:pPr>
        <w:numPr>
          <w:ilvl w:val="0"/>
          <w:numId w:val="2"/>
        </w:numPr>
        <w:ind w:left="426" w:hanging="284"/>
        <w:rPr>
          <w:rFonts w:asciiTheme="minorHAnsi" w:hAnsiTheme="minorHAnsi" w:cstheme="minorHAnsi"/>
          <w:i/>
          <w:iCs/>
        </w:rPr>
      </w:pPr>
      <w:r w:rsidRPr="00620652">
        <w:rPr>
          <w:rFonts w:asciiTheme="minorHAnsi" w:hAnsiTheme="minorHAnsi" w:cstheme="minorHAnsi"/>
          <w:i/>
          <w:iCs/>
        </w:rPr>
        <w:t>Capacità di comprensione e produzione dei numeri, capacità di incolonnarli correttamente, abilità di ragionamento aritmetico, assimilazione e automatizzazione dei fatti numerici</w:t>
      </w:r>
    </w:p>
    <w:p w14:paraId="209B0B15" w14:textId="77777777" w:rsidR="005D73C6" w:rsidRPr="00620652" w:rsidRDefault="005D73C6">
      <w:pPr>
        <w:ind w:left="426" w:hanging="284"/>
        <w:rPr>
          <w:rFonts w:asciiTheme="minorHAnsi" w:eastAsia="Calibri" w:hAnsiTheme="minorHAnsi" w:cstheme="minorHAnsi"/>
          <w:lang w:eastAsia="it-IT"/>
        </w:rPr>
      </w:pPr>
    </w:p>
    <w:p w14:paraId="7704F88C" w14:textId="77777777" w:rsidR="005D73C6" w:rsidRPr="00620652" w:rsidRDefault="000953D2">
      <w:pPr>
        <w:numPr>
          <w:ilvl w:val="0"/>
          <w:numId w:val="4"/>
        </w:numPr>
        <w:rPr>
          <w:rFonts w:asciiTheme="minorHAnsi" w:hAnsiTheme="minorHAnsi" w:cstheme="minorHAnsi"/>
        </w:rPr>
      </w:pPr>
      <w:r w:rsidRPr="00620652">
        <w:rPr>
          <w:rFonts w:asciiTheme="minorHAnsi" w:hAnsiTheme="minorHAnsi" w:cstheme="minorHAnsi"/>
          <w:b/>
        </w:rPr>
        <w:t>CARATTERISTICHE COMPORTAMENTALI</w:t>
      </w:r>
    </w:p>
    <w:p w14:paraId="14BFFD7C" w14:textId="77777777" w:rsidR="005D73C6" w:rsidRPr="00620652" w:rsidRDefault="005D73C6">
      <w:pPr>
        <w:ind w:left="1440"/>
        <w:rPr>
          <w:rFonts w:asciiTheme="minorHAnsi" w:hAnsiTheme="minorHAnsi" w:cstheme="minorHAnsi"/>
        </w:rPr>
      </w:pPr>
    </w:p>
    <w:p w14:paraId="246C43CF"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Collaborazione e partecipazione1</w:t>
      </w:r>
    </w:p>
    <w:p w14:paraId="687213CB"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Relazionalità con compagni/adulti 2</w:t>
      </w:r>
    </w:p>
    <w:p w14:paraId="7B6E4A67"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 xml:space="preserve">Frequenza scolastica </w:t>
      </w:r>
    </w:p>
    <w:p w14:paraId="512954B1"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Accettazione e rispetto delle regole</w:t>
      </w:r>
    </w:p>
    <w:p w14:paraId="39A2ED22"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 xml:space="preserve">Motivazione al lavoro scolastico </w:t>
      </w:r>
    </w:p>
    <w:p w14:paraId="3A6FFB3B"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Capacità organizzative 3</w:t>
      </w:r>
    </w:p>
    <w:p w14:paraId="7505E404"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Rispetto degli impegni e delle responsabilità</w:t>
      </w:r>
    </w:p>
    <w:p w14:paraId="7E0968A2"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Consapevolezza delle proprie difficoltà 4</w:t>
      </w:r>
    </w:p>
    <w:p w14:paraId="4A00005E"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lastRenderedPageBreak/>
        <w:t xml:space="preserve">Senso di autoefficacia 5 </w:t>
      </w:r>
    </w:p>
    <w:p w14:paraId="7D1AF72D"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 xml:space="preserve">Autovalutazione delle proprie </w:t>
      </w:r>
      <w:proofErr w:type="gramStart"/>
      <w:r w:rsidRPr="00620652">
        <w:rPr>
          <w:rFonts w:asciiTheme="minorHAnsi" w:hAnsiTheme="minorHAnsi" w:cstheme="minorHAnsi"/>
        </w:rPr>
        <w:t>abilità  e</w:t>
      </w:r>
      <w:proofErr w:type="gramEnd"/>
      <w:r w:rsidRPr="00620652">
        <w:rPr>
          <w:rFonts w:asciiTheme="minorHAnsi" w:hAnsiTheme="minorHAnsi" w:cstheme="minorHAnsi"/>
        </w:rPr>
        <w:t xml:space="preserve"> potenzialità nelle diverse discipline</w:t>
      </w:r>
    </w:p>
    <w:p w14:paraId="0E89822C" w14:textId="77777777" w:rsidR="005D73C6" w:rsidRPr="00620652" w:rsidRDefault="005D73C6">
      <w:pPr>
        <w:ind w:left="1440"/>
        <w:rPr>
          <w:rFonts w:asciiTheme="minorHAnsi" w:hAnsiTheme="minorHAnsi" w:cstheme="minorHAnsi"/>
        </w:rPr>
      </w:pPr>
    </w:p>
    <w:p w14:paraId="4C53792C" w14:textId="77777777" w:rsidR="005D73C6" w:rsidRPr="00620652" w:rsidRDefault="000953D2">
      <w:pPr>
        <w:ind w:left="1440" w:hanging="1014"/>
        <w:rPr>
          <w:rFonts w:asciiTheme="minorHAnsi" w:hAnsiTheme="minorHAnsi" w:cstheme="minorHAnsi"/>
          <w:b/>
        </w:rPr>
      </w:pPr>
      <w:r w:rsidRPr="00620652">
        <w:rPr>
          <w:rFonts w:asciiTheme="minorHAnsi" w:hAnsiTheme="minorHAnsi" w:cstheme="minorHAnsi"/>
          <w:b/>
        </w:rPr>
        <w:t>Note</w:t>
      </w:r>
    </w:p>
    <w:p w14:paraId="395C66C0"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rPr>
        <w:t xml:space="preserve">Partecipa agli scambi comunicativi e alle conversazioni collettive; collabora nel gruppo di lavoro </w:t>
      </w:r>
      <w:proofErr w:type="gramStart"/>
      <w:r w:rsidRPr="00620652">
        <w:rPr>
          <w:rFonts w:asciiTheme="minorHAnsi" w:hAnsiTheme="minorHAnsi" w:cstheme="minorHAnsi"/>
          <w:i/>
        </w:rPr>
        <w:t>scolastico,…</w:t>
      </w:r>
      <w:proofErr w:type="gramEnd"/>
      <w:r w:rsidRPr="00620652">
        <w:rPr>
          <w:rFonts w:asciiTheme="minorHAnsi" w:hAnsiTheme="minorHAnsi" w:cstheme="minorHAnsi"/>
          <w:i/>
        </w:rPr>
        <w:t>.</w:t>
      </w:r>
    </w:p>
    <w:p w14:paraId="28DE9E75"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iCs/>
        </w:rPr>
        <w:t xml:space="preserve">Sa relazionarsi, </w:t>
      </w:r>
      <w:proofErr w:type="gramStart"/>
      <w:r w:rsidRPr="00620652">
        <w:rPr>
          <w:rFonts w:asciiTheme="minorHAnsi" w:hAnsiTheme="minorHAnsi" w:cstheme="minorHAnsi"/>
          <w:i/>
          <w:iCs/>
        </w:rPr>
        <w:t>interagire,…</w:t>
      </w:r>
      <w:proofErr w:type="gramEnd"/>
      <w:r w:rsidRPr="00620652">
        <w:rPr>
          <w:rFonts w:asciiTheme="minorHAnsi" w:hAnsiTheme="minorHAnsi" w:cstheme="minorHAnsi"/>
          <w:i/>
          <w:iCs/>
        </w:rPr>
        <w:t>.</w:t>
      </w:r>
    </w:p>
    <w:p w14:paraId="7F71A5A6"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iCs/>
        </w:rPr>
        <w:t xml:space="preserve">Sa gestire il materiale scolastico, sa organizzare un piano di </w:t>
      </w:r>
      <w:proofErr w:type="gramStart"/>
      <w:r w:rsidRPr="00620652">
        <w:rPr>
          <w:rFonts w:asciiTheme="minorHAnsi" w:hAnsiTheme="minorHAnsi" w:cstheme="minorHAnsi"/>
          <w:i/>
          <w:iCs/>
        </w:rPr>
        <w:t>lavoro,…</w:t>
      </w:r>
      <w:proofErr w:type="gramEnd"/>
      <w:r w:rsidRPr="00620652">
        <w:rPr>
          <w:rFonts w:asciiTheme="minorHAnsi" w:hAnsiTheme="minorHAnsi" w:cstheme="minorHAnsi"/>
          <w:i/>
          <w:iCs/>
        </w:rPr>
        <w:t>.</w:t>
      </w:r>
    </w:p>
    <w:p w14:paraId="45ECC585"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iCs/>
        </w:rPr>
        <w:t xml:space="preserve"> Parla delle sue difficoltà, le accetta, elude il problema …</w:t>
      </w:r>
    </w:p>
    <w:p w14:paraId="27624EAB"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iCs/>
        </w:rPr>
        <w:t xml:space="preserve">Percezione soggettiva di riuscire ad affrontare gli impegni scolastici con successo e fiducia nelle proprie possibilità di imparare </w:t>
      </w:r>
    </w:p>
    <w:p w14:paraId="0170B750" w14:textId="77777777" w:rsidR="005D73C6" w:rsidRPr="00620652" w:rsidRDefault="005D73C6">
      <w:pPr>
        <w:ind w:left="927"/>
        <w:rPr>
          <w:rFonts w:asciiTheme="minorHAnsi" w:hAnsiTheme="minorHAnsi" w:cstheme="minorHAnsi"/>
          <w:i/>
        </w:rPr>
      </w:pPr>
    </w:p>
    <w:p w14:paraId="5C352C96" w14:textId="77777777" w:rsidR="005D73C6" w:rsidRPr="00620652" w:rsidRDefault="005D73C6">
      <w:pPr>
        <w:rPr>
          <w:rFonts w:asciiTheme="minorHAnsi" w:hAnsiTheme="minorHAnsi" w:cstheme="minorHAnsi"/>
          <w:i/>
        </w:rPr>
      </w:pPr>
    </w:p>
    <w:p w14:paraId="7EFC5CFE" w14:textId="77777777" w:rsidR="005D73C6" w:rsidRPr="00620652" w:rsidRDefault="000953D2">
      <w:pPr>
        <w:numPr>
          <w:ilvl w:val="0"/>
          <w:numId w:val="4"/>
        </w:numPr>
        <w:rPr>
          <w:rFonts w:asciiTheme="minorHAnsi" w:hAnsiTheme="minorHAnsi" w:cstheme="minorHAnsi"/>
          <w:b/>
        </w:rPr>
      </w:pPr>
      <w:r w:rsidRPr="00620652">
        <w:rPr>
          <w:rFonts w:asciiTheme="minorHAnsi" w:hAnsiTheme="minorHAnsi" w:cstheme="minorHAnsi"/>
          <w:b/>
        </w:rPr>
        <w:t>CARATTERISTICHE DEL PROCESSO DI APPRENDIMENTO</w:t>
      </w:r>
    </w:p>
    <w:p w14:paraId="32887429" w14:textId="77777777" w:rsidR="005D73C6" w:rsidRPr="00620652" w:rsidRDefault="005D73C6">
      <w:pPr>
        <w:rPr>
          <w:rFonts w:asciiTheme="minorHAnsi" w:hAnsiTheme="minorHAnsi" w:cstheme="minorHAnsi"/>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5"/>
        <w:gridCol w:w="5757"/>
      </w:tblGrid>
      <w:tr w:rsidR="005D73C6" w:rsidRPr="00620652" w14:paraId="2859A258" w14:textId="77777777">
        <w:tc>
          <w:tcPr>
            <w:tcW w:w="3970" w:type="dxa"/>
          </w:tcPr>
          <w:p w14:paraId="37DD1459" w14:textId="77777777" w:rsidR="005D73C6" w:rsidRPr="00620652" w:rsidRDefault="000953D2">
            <w:pPr>
              <w:pStyle w:val="Intestazione"/>
              <w:keepNext w:val="0"/>
              <w:spacing w:before="0" w:after="0"/>
              <w:rPr>
                <w:rFonts w:asciiTheme="minorHAnsi" w:eastAsia="Times New Roman" w:hAnsiTheme="minorHAnsi" w:cstheme="minorHAnsi"/>
                <w:sz w:val="24"/>
                <w:szCs w:val="24"/>
              </w:rPr>
            </w:pPr>
            <w:r w:rsidRPr="00620652">
              <w:rPr>
                <w:rFonts w:asciiTheme="minorHAnsi" w:eastAsia="Times New Roman" w:hAnsiTheme="minorHAnsi" w:cstheme="minorHAnsi"/>
                <w:sz w:val="24"/>
                <w:szCs w:val="24"/>
              </w:rPr>
              <w:t xml:space="preserve">Capacità di memorizzare </w:t>
            </w:r>
            <w:r w:rsidRPr="00620652">
              <w:rPr>
                <w:rFonts w:asciiTheme="minorHAnsi" w:hAnsiTheme="minorHAnsi" w:cstheme="minorHAnsi"/>
                <w:sz w:val="24"/>
                <w:szCs w:val="24"/>
              </w:rPr>
              <w:t>procedure operative nelle discipline tecnico-pratiche</w:t>
            </w:r>
            <w:proofErr w:type="gramStart"/>
            <w:r w:rsidRPr="00620652">
              <w:rPr>
                <w:rFonts w:asciiTheme="minorHAnsi" w:hAnsiTheme="minorHAnsi" w:cstheme="minorHAnsi"/>
                <w:sz w:val="24"/>
                <w:szCs w:val="24"/>
              </w:rPr>
              <w:t xml:space="preserve"> </w:t>
            </w:r>
            <w:r w:rsidRPr="00620652">
              <w:rPr>
                <w:rFonts w:asciiTheme="minorHAnsi" w:hAnsiTheme="minorHAnsi" w:cstheme="minorHAnsi"/>
                <w:bCs/>
                <w:i/>
                <w:iCs/>
                <w:sz w:val="24"/>
                <w:szCs w:val="24"/>
              </w:rPr>
              <w:t xml:space="preserve"> </w:t>
            </w:r>
            <w:r w:rsidRPr="00620652">
              <w:rPr>
                <w:rFonts w:asciiTheme="minorHAnsi" w:hAnsiTheme="minorHAnsi" w:cstheme="minorHAnsi"/>
                <w:i/>
                <w:iCs/>
                <w:sz w:val="24"/>
                <w:szCs w:val="24"/>
              </w:rPr>
              <w:t xml:space="preserve"> (</w:t>
            </w:r>
            <w:proofErr w:type="gramEnd"/>
            <w:r w:rsidRPr="00620652">
              <w:rPr>
                <w:rFonts w:asciiTheme="minorHAnsi" w:hAnsiTheme="minorHAnsi" w:cstheme="minorHAnsi"/>
                <w:i/>
                <w:iCs/>
                <w:sz w:val="24"/>
                <w:szCs w:val="24"/>
              </w:rPr>
              <w:t>formule, strutture grammaticali, regole che governano la lingua</w:t>
            </w:r>
            <w:r w:rsidRPr="00620652">
              <w:rPr>
                <w:rFonts w:asciiTheme="minorHAnsi" w:hAnsiTheme="minorHAnsi" w:cstheme="minorHAnsi"/>
                <w:bCs/>
                <w:i/>
                <w:iCs/>
                <w:sz w:val="24"/>
                <w:szCs w:val="24"/>
              </w:rPr>
              <w:t>…)</w:t>
            </w:r>
          </w:p>
          <w:p w14:paraId="376270CD" w14:textId="77777777" w:rsidR="005D73C6" w:rsidRPr="00620652" w:rsidRDefault="005D73C6">
            <w:pPr>
              <w:rPr>
                <w:rFonts w:asciiTheme="minorHAnsi" w:hAnsiTheme="minorHAnsi" w:cstheme="minorHAnsi"/>
                <w:b/>
              </w:rPr>
            </w:pPr>
          </w:p>
        </w:tc>
        <w:tc>
          <w:tcPr>
            <w:tcW w:w="5918" w:type="dxa"/>
          </w:tcPr>
          <w:p w14:paraId="568E337A" w14:textId="77777777" w:rsidR="005D73C6" w:rsidRPr="00620652" w:rsidRDefault="005D73C6">
            <w:pPr>
              <w:rPr>
                <w:rFonts w:asciiTheme="minorHAnsi" w:hAnsiTheme="minorHAnsi" w:cstheme="minorHAnsi"/>
                <w:b/>
              </w:rPr>
            </w:pPr>
          </w:p>
        </w:tc>
      </w:tr>
      <w:tr w:rsidR="005D73C6" w:rsidRPr="00620652" w14:paraId="5B0A5997" w14:textId="77777777">
        <w:tc>
          <w:tcPr>
            <w:tcW w:w="3970" w:type="dxa"/>
          </w:tcPr>
          <w:p w14:paraId="11B5C757" w14:textId="77777777" w:rsidR="005D73C6" w:rsidRPr="00620652" w:rsidRDefault="000953D2">
            <w:pPr>
              <w:pStyle w:val="Titolo1"/>
              <w:rPr>
                <w:rFonts w:asciiTheme="minorHAnsi" w:hAnsiTheme="minorHAnsi" w:cstheme="minorHAnsi"/>
                <w:sz w:val="24"/>
                <w:szCs w:val="24"/>
              </w:rPr>
            </w:pPr>
            <w:r w:rsidRPr="00620652">
              <w:rPr>
                <w:rFonts w:asciiTheme="minorHAnsi" w:hAnsiTheme="minorHAnsi" w:cstheme="minorHAnsi"/>
                <w:sz w:val="24"/>
                <w:szCs w:val="24"/>
              </w:rPr>
              <w:t xml:space="preserve">Capacità di immagazzinare e </w:t>
            </w:r>
            <w:proofErr w:type="gramStart"/>
            <w:r w:rsidRPr="00620652">
              <w:rPr>
                <w:rFonts w:asciiTheme="minorHAnsi" w:hAnsiTheme="minorHAnsi" w:cstheme="minorHAnsi"/>
                <w:sz w:val="24"/>
                <w:szCs w:val="24"/>
              </w:rPr>
              <w:t>recuperare  le</w:t>
            </w:r>
            <w:proofErr w:type="gramEnd"/>
            <w:r w:rsidRPr="00620652">
              <w:rPr>
                <w:rFonts w:asciiTheme="minorHAnsi" w:hAnsiTheme="minorHAnsi" w:cstheme="minorHAnsi"/>
                <w:sz w:val="24"/>
                <w:szCs w:val="24"/>
              </w:rPr>
              <w:t xml:space="preserve"> informazioni (</w:t>
            </w:r>
            <w:r w:rsidRPr="00620652">
              <w:rPr>
                <w:rFonts w:asciiTheme="minorHAnsi" w:hAnsiTheme="minorHAnsi" w:cstheme="minorHAnsi"/>
                <w:i/>
                <w:sz w:val="24"/>
                <w:szCs w:val="24"/>
              </w:rPr>
              <w:t>date, definizioni, termini specifici delle discipline,….)</w:t>
            </w:r>
          </w:p>
          <w:p w14:paraId="05ACFF05" w14:textId="77777777" w:rsidR="005D73C6" w:rsidRPr="00620652" w:rsidRDefault="005D73C6">
            <w:pPr>
              <w:rPr>
                <w:rFonts w:asciiTheme="minorHAnsi" w:hAnsiTheme="minorHAnsi" w:cstheme="minorHAnsi"/>
                <w:b/>
              </w:rPr>
            </w:pPr>
          </w:p>
        </w:tc>
        <w:tc>
          <w:tcPr>
            <w:tcW w:w="5918" w:type="dxa"/>
          </w:tcPr>
          <w:p w14:paraId="58C00EF3" w14:textId="77777777" w:rsidR="005D73C6" w:rsidRPr="00620652" w:rsidRDefault="005D73C6">
            <w:pPr>
              <w:rPr>
                <w:rFonts w:asciiTheme="minorHAnsi" w:hAnsiTheme="minorHAnsi" w:cstheme="minorHAnsi"/>
                <w:b/>
              </w:rPr>
            </w:pPr>
          </w:p>
        </w:tc>
      </w:tr>
      <w:tr w:rsidR="005D73C6" w:rsidRPr="00620652" w14:paraId="23B7966F" w14:textId="77777777">
        <w:tc>
          <w:tcPr>
            <w:tcW w:w="3970" w:type="dxa"/>
          </w:tcPr>
          <w:p w14:paraId="371BE37A" w14:textId="77777777" w:rsidR="005D73C6" w:rsidRPr="00620652" w:rsidRDefault="000953D2">
            <w:pPr>
              <w:rPr>
                <w:rFonts w:asciiTheme="minorHAnsi" w:hAnsiTheme="minorHAnsi" w:cstheme="minorHAnsi"/>
                <w:i/>
              </w:rPr>
            </w:pPr>
            <w:r w:rsidRPr="00620652">
              <w:rPr>
                <w:rFonts w:asciiTheme="minorHAnsi" w:hAnsiTheme="minorHAnsi" w:cstheme="minorHAnsi"/>
              </w:rPr>
              <w:t>Capacità di organizzare le</w:t>
            </w:r>
            <w:r w:rsidRPr="00620652">
              <w:rPr>
                <w:rFonts w:asciiTheme="minorHAnsi" w:hAnsiTheme="minorHAnsi" w:cstheme="minorHAnsi"/>
                <w:b/>
              </w:rPr>
              <w:t xml:space="preserve"> </w:t>
            </w:r>
            <w:r w:rsidRPr="00620652">
              <w:rPr>
                <w:rFonts w:asciiTheme="minorHAnsi" w:hAnsiTheme="minorHAnsi" w:cstheme="minorHAnsi"/>
              </w:rPr>
              <w:t>informazioni</w:t>
            </w:r>
            <w:proofErr w:type="gramStart"/>
            <w:r w:rsidRPr="00620652">
              <w:rPr>
                <w:rFonts w:asciiTheme="minorHAnsi" w:hAnsiTheme="minorHAnsi" w:cstheme="minorHAnsi"/>
              </w:rPr>
              <w:t xml:space="preserve">  </w:t>
            </w:r>
            <w:r w:rsidRPr="00620652">
              <w:rPr>
                <w:rFonts w:asciiTheme="minorHAnsi" w:hAnsiTheme="minorHAnsi" w:cstheme="minorHAnsi"/>
                <w:b/>
              </w:rPr>
              <w:t xml:space="preserve"> </w:t>
            </w:r>
            <w:r w:rsidRPr="00620652">
              <w:rPr>
                <w:rFonts w:asciiTheme="minorHAnsi" w:hAnsiTheme="minorHAnsi" w:cstheme="minorHAnsi"/>
              </w:rPr>
              <w:t>(</w:t>
            </w:r>
            <w:proofErr w:type="gramEnd"/>
            <w:r w:rsidRPr="00620652">
              <w:rPr>
                <w:rFonts w:asciiTheme="minorHAnsi" w:hAnsiTheme="minorHAnsi" w:cstheme="minorHAnsi"/>
                <w:i/>
              </w:rPr>
              <w:t>integrazione di più informazioni ed elaborazione di  concetti)</w:t>
            </w:r>
          </w:p>
          <w:p w14:paraId="43F28F32" w14:textId="77777777" w:rsidR="005D73C6" w:rsidRPr="00620652" w:rsidRDefault="005D73C6">
            <w:pPr>
              <w:rPr>
                <w:rFonts w:asciiTheme="minorHAnsi" w:hAnsiTheme="minorHAnsi" w:cstheme="minorHAnsi"/>
                <w:i/>
              </w:rPr>
            </w:pPr>
          </w:p>
          <w:p w14:paraId="4B6C3CC4" w14:textId="77777777" w:rsidR="005D73C6" w:rsidRPr="00620652" w:rsidRDefault="005D73C6">
            <w:pPr>
              <w:rPr>
                <w:rFonts w:asciiTheme="minorHAnsi" w:hAnsiTheme="minorHAnsi" w:cstheme="minorHAnsi"/>
                <w:b/>
              </w:rPr>
            </w:pPr>
          </w:p>
        </w:tc>
        <w:tc>
          <w:tcPr>
            <w:tcW w:w="5918" w:type="dxa"/>
          </w:tcPr>
          <w:p w14:paraId="12640F9C" w14:textId="77777777" w:rsidR="005D73C6" w:rsidRPr="00620652" w:rsidRDefault="005D73C6">
            <w:pPr>
              <w:rPr>
                <w:rFonts w:asciiTheme="minorHAnsi" w:hAnsiTheme="minorHAnsi" w:cstheme="minorHAnsi"/>
                <w:b/>
              </w:rPr>
            </w:pPr>
          </w:p>
        </w:tc>
      </w:tr>
    </w:tbl>
    <w:p w14:paraId="5512F418" w14:textId="77777777" w:rsidR="005D73C6" w:rsidRPr="00620652" w:rsidRDefault="005D73C6">
      <w:pPr>
        <w:rPr>
          <w:rFonts w:asciiTheme="minorHAnsi" w:hAnsiTheme="minorHAnsi" w:cstheme="minorHAnsi"/>
          <w:b/>
        </w:rPr>
      </w:pPr>
    </w:p>
    <w:p w14:paraId="532B1967" w14:textId="77777777" w:rsidR="005D73C6" w:rsidRPr="00620652" w:rsidRDefault="000953D2">
      <w:pPr>
        <w:rPr>
          <w:rFonts w:asciiTheme="minorHAnsi" w:hAnsiTheme="minorHAnsi" w:cstheme="minorHAnsi"/>
          <w:b/>
        </w:rPr>
      </w:pPr>
      <w:r w:rsidRPr="00620652">
        <w:rPr>
          <w:rFonts w:asciiTheme="minorHAnsi" w:hAnsiTheme="minorHAnsi" w:cstheme="minorHAnsi"/>
          <w:b/>
        </w:rPr>
        <w:t>Note</w:t>
      </w:r>
    </w:p>
    <w:p w14:paraId="377A78B5" w14:textId="77777777" w:rsidR="005D73C6" w:rsidRPr="00620652" w:rsidRDefault="000953D2">
      <w:pPr>
        <w:suppressAutoHyphens w:val="0"/>
        <w:autoSpaceDE w:val="0"/>
        <w:autoSpaceDN w:val="0"/>
        <w:adjustRightInd w:val="0"/>
        <w:rPr>
          <w:rFonts w:asciiTheme="minorHAnsi" w:hAnsiTheme="minorHAnsi" w:cstheme="minorHAnsi"/>
          <w:i/>
          <w:iCs/>
        </w:rPr>
      </w:pPr>
      <w:r w:rsidRPr="00620652">
        <w:rPr>
          <w:rFonts w:asciiTheme="minorHAnsi" w:hAnsiTheme="minorHAnsi" w:cstheme="minorHAnsi"/>
          <w:i/>
          <w:iCs/>
        </w:rPr>
        <w:t xml:space="preserve">Informazioni ricavabili da: </w:t>
      </w:r>
    </w:p>
    <w:p w14:paraId="70758DFE" w14:textId="77777777" w:rsidR="005D73C6" w:rsidRPr="00620652" w:rsidRDefault="000953D2">
      <w:pPr>
        <w:numPr>
          <w:ilvl w:val="0"/>
          <w:numId w:val="20"/>
        </w:numPr>
        <w:suppressAutoHyphens w:val="0"/>
        <w:autoSpaceDE w:val="0"/>
        <w:autoSpaceDN w:val="0"/>
        <w:adjustRightInd w:val="0"/>
        <w:rPr>
          <w:rFonts w:asciiTheme="minorHAnsi" w:eastAsia="Calibri" w:hAnsiTheme="minorHAnsi" w:cstheme="minorHAnsi"/>
          <w:i/>
          <w:iCs/>
          <w:lang w:eastAsia="it-IT"/>
        </w:rPr>
      </w:pPr>
      <w:r w:rsidRPr="00620652">
        <w:rPr>
          <w:rFonts w:asciiTheme="minorHAnsi" w:eastAsia="Calibri" w:hAnsiTheme="minorHAnsi" w:cstheme="minorHAnsi"/>
          <w:i/>
          <w:iCs/>
          <w:lang w:eastAsia="it-IT"/>
        </w:rPr>
        <w:t xml:space="preserve"> diagnosi/incontri con specialisti</w:t>
      </w:r>
    </w:p>
    <w:p w14:paraId="68D54C19" w14:textId="77777777" w:rsidR="005D73C6" w:rsidRPr="00620652" w:rsidRDefault="000953D2">
      <w:pPr>
        <w:numPr>
          <w:ilvl w:val="0"/>
          <w:numId w:val="20"/>
        </w:numPr>
        <w:suppressAutoHyphens w:val="0"/>
        <w:autoSpaceDE w:val="0"/>
        <w:autoSpaceDN w:val="0"/>
        <w:adjustRightInd w:val="0"/>
        <w:rPr>
          <w:rFonts w:asciiTheme="minorHAnsi" w:eastAsia="Calibri" w:hAnsiTheme="minorHAnsi" w:cstheme="minorHAnsi"/>
          <w:i/>
          <w:iCs/>
          <w:lang w:eastAsia="it-IT"/>
        </w:rPr>
      </w:pPr>
      <w:r w:rsidRPr="00620652">
        <w:rPr>
          <w:rFonts w:asciiTheme="minorHAnsi" w:eastAsia="Calibri" w:hAnsiTheme="minorHAnsi" w:cstheme="minorHAnsi"/>
          <w:i/>
          <w:iCs/>
          <w:lang w:eastAsia="it-IT"/>
        </w:rPr>
        <w:t xml:space="preserve"> rilevazioni effettuate dagli insegnanti</w:t>
      </w:r>
    </w:p>
    <w:p w14:paraId="59D53A9D" w14:textId="77777777" w:rsidR="005D73C6" w:rsidRPr="00620652" w:rsidRDefault="005D73C6">
      <w:pPr>
        <w:ind w:left="360"/>
        <w:rPr>
          <w:rFonts w:asciiTheme="minorHAnsi" w:hAnsiTheme="minorHAnsi" w:cstheme="minorHAnsi"/>
          <w:bCs/>
          <w:i/>
          <w:iCs/>
        </w:rPr>
      </w:pPr>
    </w:p>
    <w:p w14:paraId="64368993" w14:textId="77777777" w:rsidR="005D73C6" w:rsidRPr="00620652" w:rsidRDefault="005D73C6">
      <w:pPr>
        <w:rPr>
          <w:rFonts w:asciiTheme="minorHAnsi" w:hAnsiTheme="minorHAnsi" w:cstheme="minorHAnsi"/>
          <w:i/>
          <w:iCs/>
        </w:rPr>
      </w:pPr>
    </w:p>
    <w:p w14:paraId="1B48C5DD" w14:textId="77777777" w:rsidR="00C26240" w:rsidRPr="00620652" w:rsidRDefault="00C26240">
      <w:pPr>
        <w:rPr>
          <w:rFonts w:asciiTheme="minorHAnsi" w:hAnsiTheme="minorHAnsi" w:cstheme="minorHAnsi"/>
          <w:i/>
          <w:iCs/>
        </w:rPr>
      </w:pPr>
    </w:p>
    <w:p w14:paraId="51DB739E" w14:textId="77777777" w:rsidR="005D73C6" w:rsidRPr="00620652" w:rsidRDefault="000953D2">
      <w:pPr>
        <w:numPr>
          <w:ilvl w:val="0"/>
          <w:numId w:val="4"/>
        </w:numPr>
        <w:rPr>
          <w:rFonts w:asciiTheme="minorHAnsi" w:hAnsiTheme="minorHAnsi" w:cstheme="minorHAnsi"/>
          <w:b/>
        </w:rPr>
      </w:pPr>
      <w:r w:rsidRPr="00620652">
        <w:rPr>
          <w:rFonts w:asciiTheme="minorHAnsi" w:hAnsiTheme="minorHAnsi" w:cstheme="minorHAnsi"/>
          <w:b/>
        </w:rPr>
        <w:t xml:space="preserve">STRATEGIE </w:t>
      </w:r>
      <w:proofErr w:type="gramStart"/>
      <w:r w:rsidRPr="00620652">
        <w:rPr>
          <w:rFonts w:asciiTheme="minorHAnsi" w:hAnsiTheme="minorHAnsi" w:cstheme="minorHAnsi"/>
          <w:b/>
        </w:rPr>
        <w:t>UTILIZZATE  DALL’ALUNNO</w:t>
      </w:r>
      <w:proofErr w:type="gramEnd"/>
      <w:r w:rsidRPr="00620652">
        <w:rPr>
          <w:rFonts w:asciiTheme="minorHAnsi" w:hAnsiTheme="minorHAnsi" w:cstheme="minorHAnsi"/>
          <w:b/>
        </w:rPr>
        <w:t xml:space="preserve"> NELLO STUDIO </w:t>
      </w:r>
    </w:p>
    <w:p w14:paraId="6AEF6769" w14:textId="77777777" w:rsidR="005D73C6" w:rsidRPr="00620652" w:rsidRDefault="005D73C6">
      <w:pPr>
        <w:ind w:left="720"/>
        <w:rPr>
          <w:rFonts w:asciiTheme="minorHAnsi" w:hAnsiTheme="minorHAnsi" w:cstheme="minorHAnsi"/>
          <w:b/>
        </w:rPr>
      </w:pPr>
    </w:p>
    <w:p w14:paraId="7D5F2060" w14:textId="77777777" w:rsidR="005D73C6" w:rsidRPr="00620652" w:rsidRDefault="000953D2">
      <w:pPr>
        <w:numPr>
          <w:ilvl w:val="0"/>
          <w:numId w:val="32"/>
        </w:numPr>
        <w:tabs>
          <w:tab w:val="left" w:pos="426"/>
        </w:tabs>
        <w:rPr>
          <w:rFonts w:asciiTheme="minorHAnsi" w:hAnsiTheme="minorHAnsi" w:cstheme="minorHAnsi"/>
          <w:i/>
        </w:rPr>
      </w:pPr>
      <w:r w:rsidRPr="00620652">
        <w:rPr>
          <w:rFonts w:asciiTheme="minorHAnsi" w:hAnsiTheme="minorHAnsi" w:cstheme="minorHAnsi"/>
          <w:bCs/>
        </w:rPr>
        <w:t xml:space="preserve">Strategie utilizzate </w:t>
      </w:r>
      <w:r w:rsidRPr="00620652">
        <w:rPr>
          <w:rFonts w:asciiTheme="minorHAnsi" w:hAnsiTheme="minorHAnsi" w:cstheme="minorHAnsi"/>
          <w:i/>
        </w:rPr>
        <w:t>(sottolinea, identifica parole–chiave, costruisce schemi, tabelle o diagrammi.)</w:t>
      </w:r>
    </w:p>
    <w:p w14:paraId="4569FF2E" w14:textId="77777777" w:rsidR="005D73C6" w:rsidRPr="00620652" w:rsidRDefault="000953D2">
      <w:pPr>
        <w:numPr>
          <w:ilvl w:val="0"/>
          <w:numId w:val="32"/>
        </w:numPr>
        <w:tabs>
          <w:tab w:val="left" w:pos="426"/>
        </w:tabs>
        <w:rPr>
          <w:rFonts w:asciiTheme="minorHAnsi" w:hAnsiTheme="minorHAnsi" w:cstheme="minorHAnsi"/>
          <w:i/>
        </w:rPr>
      </w:pPr>
      <w:r w:rsidRPr="00620652">
        <w:rPr>
          <w:rFonts w:asciiTheme="minorHAnsi" w:hAnsiTheme="minorHAnsi" w:cstheme="minorHAnsi"/>
          <w:bCs/>
        </w:rPr>
        <w:t>Modalità di affrontare il testo scritto</w:t>
      </w:r>
      <w:r w:rsidRPr="00620652">
        <w:rPr>
          <w:rFonts w:asciiTheme="minorHAnsi" w:hAnsiTheme="minorHAnsi" w:cstheme="minorHAnsi"/>
        </w:rPr>
        <w:t xml:space="preserve"> </w:t>
      </w:r>
      <w:r w:rsidRPr="00620652">
        <w:rPr>
          <w:rFonts w:asciiTheme="minorHAnsi" w:hAnsiTheme="minorHAnsi" w:cstheme="minorHAnsi"/>
          <w:i/>
        </w:rPr>
        <w:t xml:space="preserve">(computer, schemi, correttore </w:t>
      </w:r>
      <w:proofErr w:type="gramStart"/>
      <w:r w:rsidRPr="00620652">
        <w:rPr>
          <w:rFonts w:asciiTheme="minorHAnsi" w:hAnsiTheme="minorHAnsi" w:cstheme="minorHAnsi"/>
          <w:i/>
        </w:rPr>
        <w:t>ortografico,…</w:t>
      </w:r>
      <w:proofErr w:type="gramEnd"/>
      <w:r w:rsidRPr="00620652">
        <w:rPr>
          <w:rFonts w:asciiTheme="minorHAnsi" w:hAnsiTheme="minorHAnsi" w:cstheme="minorHAnsi"/>
          <w:i/>
        </w:rPr>
        <w:t>)</w:t>
      </w:r>
    </w:p>
    <w:p w14:paraId="0E6F6EBE" w14:textId="77777777" w:rsidR="005D73C6" w:rsidRPr="00620652" w:rsidRDefault="000953D2">
      <w:pPr>
        <w:numPr>
          <w:ilvl w:val="0"/>
          <w:numId w:val="32"/>
        </w:numPr>
        <w:tabs>
          <w:tab w:val="left" w:pos="0"/>
        </w:tabs>
        <w:rPr>
          <w:rFonts w:asciiTheme="minorHAnsi" w:hAnsiTheme="minorHAnsi" w:cstheme="minorHAnsi"/>
          <w:i/>
        </w:rPr>
      </w:pPr>
      <w:r w:rsidRPr="00620652">
        <w:rPr>
          <w:rFonts w:asciiTheme="minorHAnsi" w:hAnsiTheme="minorHAnsi" w:cstheme="minorHAnsi"/>
          <w:bCs/>
        </w:rPr>
        <w:t>Modalità di svolgimento del compito assegnato</w:t>
      </w:r>
      <w:r w:rsidRPr="00620652">
        <w:rPr>
          <w:rFonts w:asciiTheme="minorHAnsi" w:hAnsiTheme="minorHAnsi" w:cstheme="minorHAnsi"/>
        </w:rPr>
        <w:t xml:space="preserve"> </w:t>
      </w:r>
      <w:r w:rsidRPr="00620652">
        <w:rPr>
          <w:rFonts w:asciiTheme="minorHAnsi" w:hAnsiTheme="minorHAnsi" w:cstheme="minorHAnsi"/>
          <w:i/>
        </w:rPr>
        <w:t xml:space="preserve">(è autonomo, necessita di azioni di </w:t>
      </w:r>
      <w:proofErr w:type="gramStart"/>
      <w:r w:rsidRPr="00620652">
        <w:rPr>
          <w:rFonts w:asciiTheme="minorHAnsi" w:hAnsiTheme="minorHAnsi" w:cstheme="minorHAnsi"/>
          <w:i/>
        </w:rPr>
        <w:t>supporto,…</w:t>
      </w:r>
      <w:proofErr w:type="gramEnd"/>
      <w:r w:rsidRPr="00620652">
        <w:rPr>
          <w:rFonts w:asciiTheme="minorHAnsi" w:hAnsiTheme="minorHAnsi" w:cstheme="minorHAnsi"/>
          <w:i/>
        </w:rPr>
        <w:t>)</w:t>
      </w:r>
    </w:p>
    <w:p w14:paraId="63F81922" w14:textId="77777777" w:rsidR="005D73C6" w:rsidRPr="00620652" w:rsidRDefault="000953D2">
      <w:pPr>
        <w:numPr>
          <w:ilvl w:val="0"/>
          <w:numId w:val="32"/>
        </w:numPr>
        <w:tabs>
          <w:tab w:val="left" w:pos="426"/>
        </w:tabs>
        <w:rPr>
          <w:rFonts w:asciiTheme="minorHAnsi" w:hAnsiTheme="minorHAnsi" w:cstheme="minorHAnsi"/>
          <w:iCs/>
        </w:rPr>
      </w:pPr>
      <w:r w:rsidRPr="00620652">
        <w:rPr>
          <w:rFonts w:asciiTheme="minorHAnsi" w:hAnsiTheme="minorHAnsi" w:cstheme="minorHAnsi"/>
          <w:iCs/>
        </w:rPr>
        <w:t>Riscrittura di testi con modalità grafica diversa</w:t>
      </w:r>
    </w:p>
    <w:p w14:paraId="3FE90A57" w14:textId="77777777" w:rsidR="005D73C6" w:rsidRPr="00620652" w:rsidRDefault="000953D2">
      <w:pPr>
        <w:numPr>
          <w:ilvl w:val="0"/>
          <w:numId w:val="32"/>
        </w:numPr>
        <w:tabs>
          <w:tab w:val="left" w:pos="426"/>
        </w:tabs>
        <w:rPr>
          <w:rFonts w:asciiTheme="minorHAnsi" w:hAnsiTheme="minorHAnsi" w:cstheme="minorHAnsi"/>
          <w:i/>
          <w:iCs/>
        </w:rPr>
      </w:pPr>
      <w:r w:rsidRPr="00620652">
        <w:rPr>
          <w:rFonts w:asciiTheme="minorHAnsi" w:hAnsiTheme="minorHAnsi" w:cstheme="minorHAnsi"/>
          <w:iCs/>
        </w:rPr>
        <w:t>Usa strategie per ricordare (</w:t>
      </w:r>
      <w:r w:rsidRPr="00620652">
        <w:rPr>
          <w:rFonts w:asciiTheme="minorHAnsi" w:hAnsiTheme="minorHAnsi" w:cstheme="minorHAnsi"/>
          <w:i/>
          <w:iCs/>
        </w:rPr>
        <w:t xml:space="preserve">uso immagini, colori, </w:t>
      </w:r>
      <w:proofErr w:type="gramStart"/>
      <w:r w:rsidRPr="00620652">
        <w:rPr>
          <w:rFonts w:asciiTheme="minorHAnsi" w:hAnsiTheme="minorHAnsi" w:cstheme="minorHAnsi"/>
          <w:i/>
          <w:iCs/>
        </w:rPr>
        <w:t>riquadrature,…</w:t>
      </w:r>
      <w:proofErr w:type="gramEnd"/>
      <w:r w:rsidRPr="00620652">
        <w:rPr>
          <w:rFonts w:asciiTheme="minorHAnsi" w:hAnsiTheme="minorHAnsi" w:cstheme="minorHAnsi"/>
          <w:i/>
          <w:iCs/>
        </w:rPr>
        <w:t>)</w:t>
      </w:r>
    </w:p>
    <w:p w14:paraId="6A3E6F0A" w14:textId="77777777" w:rsidR="005D73C6" w:rsidRPr="00620652" w:rsidRDefault="005D73C6">
      <w:pPr>
        <w:tabs>
          <w:tab w:val="left" w:pos="426"/>
        </w:tabs>
        <w:rPr>
          <w:rFonts w:asciiTheme="minorHAnsi" w:hAnsiTheme="minorHAnsi" w:cstheme="minorHAnsi"/>
          <w:i/>
          <w:iCs/>
        </w:rPr>
      </w:pPr>
    </w:p>
    <w:p w14:paraId="7836BEC0" w14:textId="77777777" w:rsidR="005D73C6" w:rsidRPr="00620652" w:rsidRDefault="000953D2">
      <w:pPr>
        <w:rPr>
          <w:rFonts w:asciiTheme="minorHAnsi" w:hAnsiTheme="minorHAnsi" w:cstheme="minorHAnsi"/>
          <w:b/>
        </w:rPr>
      </w:pPr>
      <w:r w:rsidRPr="00620652">
        <w:rPr>
          <w:rFonts w:asciiTheme="minorHAnsi" w:hAnsiTheme="minorHAnsi" w:cstheme="minorHAnsi"/>
          <w:b/>
        </w:rPr>
        <w:t xml:space="preserve">                   </w:t>
      </w:r>
      <w:proofErr w:type="gramStart"/>
      <w:r w:rsidRPr="00620652">
        <w:rPr>
          <w:rFonts w:asciiTheme="minorHAnsi" w:hAnsiTheme="minorHAnsi" w:cstheme="minorHAnsi"/>
          <w:b/>
        </w:rPr>
        <w:t>Nota</w:t>
      </w:r>
      <w:r w:rsidRPr="00620652">
        <w:rPr>
          <w:rFonts w:asciiTheme="minorHAnsi" w:hAnsiTheme="minorHAnsi" w:cstheme="minorHAnsi"/>
          <w:i/>
          <w:iCs/>
        </w:rPr>
        <w:t xml:space="preserve">  Informazioni</w:t>
      </w:r>
      <w:proofErr w:type="gramEnd"/>
      <w:r w:rsidRPr="00620652">
        <w:rPr>
          <w:rFonts w:asciiTheme="minorHAnsi" w:hAnsiTheme="minorHAnsi" w:cstheme="minorHAnsi"/>
          <w:i/>
          <w:iCs/>
        </w:rPr>
        <w:t xml:space="preserve"> ricavabili da </w:t>
      </w:r>
      <w:r w:rsidRPr="00620652">
        <w:rPr>
          <w:rFonts w:asciiTheme="minorHAnsi" w:eastAsia="Calibri" w:hAnsiTheme="minorHAnsi" w:cstheme="minorHAnsi"/>
          <w:i/>
          <w:iCs/>
          <w:lang w:eastAsia="it-IT"/>
        </w:rPr>
        <w:t>osservazioni effettuate dagli insegnanti</w:t>
      </w:r>
    </w:p>
    <w:p w14:paraId="6740D012" w14:textId="77777777" w:rsidR="005D73C6" w:rsidRPr="00620652" w:rsidRDefault="005D73C6">
      <w:pPr>
        <w:ind w:left="360"/>
        <w:rPr>
          <w:rFonts w:asciiTheme="minorHAnsi" w:hAnsiTheme="minorHAnsi" w:cstheme="minorHAnsi"/>
          <w:bCs/>
          <w:i/>
          <w:iCs/>
        </w:rPr>
      </w:pPr>
    </w:p>
    <w:p w14:paraId="3C7B3A5A" w14:textId="77777777" w:rsidR="005D73C6" w:rsidRPr="00620652" w:rsidRDefault="005D73C6">
      <w:pPr>
        <w:tabs>
          <w:tab w:val="left" w:pos="426"/>
        </w:tabs>
        <w:rPr>
          <w:rFonts w:asciiTheme="minorHAnsi" w:hAnsiTheme="minorHAnsi" w:cstheme="minorHAnsi"/>
          <w:i/>
          <w:iCs/>
        </w:rPr>
      </w:pPr>
    </w:p>
    <w:p w14:paraId="5E7A532E" w14:textId="77777777" w:rsidR="005D73C6" w:rsidRPr="00620652" w:rsidRDefault="000953D2">
      <w:pPr>
        <w:numPr>
          <w:ilvl w:val="0"/>
          <w:numId w:val="4"/>
        </w:numPr>
        <w:tabs>
          <w:tab w:val="left" w:pos="-142"/>
        </w:tabs>
        <w:jc w:val="both"/>
        <w:rPr>
          <w:rFonts w:asciiTheme="minorHAnsi" w:hAnsiTheme="minorHAnsi" w:cstheme="minorHAnsi"/>
          <w:b/>
        </w:rPr>
      </w:pPr>
      <w:r w:rsidRPr="00620652">
        <w:rPr>
          <w:rFonts w:asciiTheme="minorHAnsi" w:hAnsiTheme="minorHAnsi" w:cstheme="minorHAnsi"/>
          <w:b/>
        </w:rPr>
        <w:t>STRUMENTI UTILIZZATI DALL’ALUNNO NELLO STUDIO</w:t>
      </w:r>
    </w:p>
    <w:p w14:paraId="15D5E64D" w14:textId="77777777" w:rsidR="005D73C6" w:rsidRPr="00620652" w:rsidRDefault="005D73C6">
      <w:pPr>
        <w:tabs>
          <w:tab w:val="left" w:pos="-142"/>
        </w:tabs>
        <w:ind w:left="720"/>
        <w:jc w:val="both"/>
        <w:rPr>
          <w:rFonts w:asciiTheme="minorHAnsi" w:hAnsiTheme="minorHAnsi" w:cstheme="minorHAnsi"/>
          <w:b/>
        </w:rPr>
      </w:pPr>
    </w:p>
    <w:p w14:paraId="49F0E29A"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 xml:space="preserve">Strumenti informatici </w:t>
      </w:r>
      <w:r w:rsidRPr="00620652">
        <w:rPr>
          <w:rFonts w:asciiTheme="minorHAnsi" w:hAnsiTheme="minorHAnsi" w:cstheme="minorHAnsi"/>
          <w:bCs/>
          <w:i/>
        </w:rPr>
        <w:t xml:space="preserve">(libro </w:t>
      </w:r>
      <w:proofErr w:type="gramStart"/>
      <w:r w:rsidRPr="00620652">
        <w:rPr>
          <w:rFonts w:asciiTheme="minorHAnsi" w:hAnsiTheme="minorHAnsi" w:cstheme="minorHAnsi"/>
          <w:bCs/>
          <w:i/>
        </w:rPr>
        <w:t>digitale,programmi</w:t>
      </w:r>
      <w:proofErr w:type="gramEnd"/>
      <w:r w:rsidRPr="00620652">
        <w:rPr>
          <w:rFonts w:asciiTheme="minorHAnsi" w:hAnsiTheme="minorHAnsi" w:cstheme="minorHAnsi"/>
          <w:bCs/>
          <w:i/>
        </w:rPr>
        <w:t xml:space="preserve"> per realizzare grafici,…)</w:t>
      </w:r>
    </w:p>
    <w:p w14:paraId="3932047D"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Fotocopie adattate</w:t>
      </w:r>
    </w:p>
    <w:p w14:paraId="4EE30162"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 xml:space="preserve">Utilizzo </w:t>
      </w:r>
      <w:proofErr w:type="gramStart"/>
      <w:r w:rsidRPr="00620652">
        <w:rPr>
          <w:rFonts w:asciiTheme="minorHAnsi" w:hAnsiTheme="minorHAnsi" w:cstheme="minorHAnsi"/>
          <w:bCs/>
        </w:rPr>
        <w:t>del  PC</w:t>
      </w:r>
      <w:proofErr w:type="gramEnd"/>
      <w:r w:rsidRPr="00620652">
        <w:rPr>
          <w:rFonts w:asciiTheme="minorHAnsi" w:hAnsiTheme="minorHAnsi" w:cstheme="minorHAnsi"/>
          <w:bCs/>
        </w:rPr>
        <w:t xml:space="preserve"> per scrivere</w:t>
      </w:r>
    </w:p>
    <w:p w14:paraId="75B8DB80"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Registrazioni</w:t>
      </w:r>
    </w:p>
    <w:p w14:paraId="4FC9A19B"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Testi con immagini</w:t>
      </w:r>
    </w:p>
    <w:p w14:paraId="05498490" w14:textId="77777777" w:rsidR="005D73C6" w:rsidRPr="00620652" w:rsidRDefault="000953D2">
      <w:pPr>
        <w:numPr>
          <w:ilvl w:val="0"/>
          <w:numId w:val="33"/>
        </w:numPr>
        <w:tabs>
          <w:tab w:val="left" w:pos="0"/>
        </w:tabs>
        <w:rPr>
          <w:rFonts w:asciiTheme="minorHAnsi" w:hAnsiTheme="minorHAnsi" w:cstheme="minorHAnsi"/>
          <w:bCs/>
        </w:rPr>
      </w:pPr>
      <w:r w:rsidRPr="00620652">
        <w:rPr>
          <w:rFonts w:asciiTheme="minorHAnsi" w:hAnsiTheme="minorHAnsi" w:cstheme="minorHAnsi"/>
          <w:bCs/>
        </w:rPr>
        <w:t>Altro</w:t>
      </w:r>
    </w:p>
    <w:p w14:paraId="706F4633" w14:textId="77777777" w:rsidR="005D73C6" w:rsidRPr="00620652" w:rsidRDefault="005D73C6">
      <w:pPr>
        <w:tabs>
          <w:tab w:val="left" w:pos="0"/>
        </w:tabs>
        <w:ind w:left="1440"/>
        <w:rPr>
          <w:rFonts w:asciiTheme="minorHAnsi" w:hAnsiTheme="minorHAnsi" w:cstheme="minorHAnsi"/>
          <w:bCs/>
        </w:rPr>
      </w:pPr>
    </w:p>
    <w:p w14:paraId="77E51413" w14:textId="77777777" w:rsidR="005D73C6" w:rsidRPr="00620652" w:rsidRDefault="000953D2">
      <w:pPr>
        <w:rPr>
          <w:rFonts w:asciiTheme="minorHAnsi" w:hAnsiTheme="minorHAnsi" w:cstheme="minorHAnsi"/>
          <w:b/>
        </w:rPr>
      </w:pPr>
      <w:r w:rsidRPr="00620652">
        <w:rPr>
          <w:rFonts w:asciiTheme="minorHAnsi" w:hAnsiTheme="minorHAnsi" w:cstheme="minorHAnsi"/>
          <w:b/>
        </w:rPr>
        <w:t xml:space="preserve">                 Nota</w:t>
      </w:r>
      <w:r w:rsidRPr="00620652">
        <w:rPr>
          <w:rFonts w:asciiTheme="minorHAnsi" w:hAnsiTheme="minorHAnsi" w:cstheme="minorHAnsi"/>
          <w:i/>
          <w:iCs/>
        </w:rPr>
        <w:t xml:space="preserve"> Informazioni ricavabili da </w:t>
      </w:r>
      <w:r w:rsidRPr="00620652">
        <w:rPr>
          <w:rFonts w:asciiTheme="minorHAnsi" w:eastAsia="Calibri" w:hAnsiTheme="minorHAnsi" w:cstheme="minorHAnsi"/>
          <w:i/>
          <w:iCs/>
          <w:lang w:eastAsia="it-IT"/>
        </w:rPr>
        <w:t>osservazioni effettuate dagli insegnanti</w:t>
      </w:r>
    </w:p>
    <w:p w14:paraId="2A401F5B" w14:textId="77777777" w:rsidR="005D73C6" w:rsidRPr="00620652" w:rsidRDefault="005D73C6">
      <w:pPr>
        <w:ind w:left="360"/>
        <w:rPr>
          <w:rFonts w:asciiTheme="minorHAnsi" w:hAnsiTheme="minorHAnsi" w:cstheme="minorHAnsi"/>
          <w:bCs/>
          <w:i/>
          <w:iCs/>
        </w:rPr>
      </w:pPr>
    </w:p>
    <w:p w14:paraId="78FFA2AC" w14:textId="77777777" w:rsidR="005D73C6" w:rsidRPr="00620652" w:rsidRDefault="005D73C6">
      <w:pPr>
        <w:tabs>
          <w:tab w:val="left" w:pos="0"/>
        </w:tabs>
        <w:rPr>
          <w:rFonts w:asciiTheme="minorHAnsi" w:hAnsiTheme="minorHAnsi" w:cstheme="minorHAnsi"/>
          <w:bCs/>
        </w:rPr>
      </w:pPr>
    </w:p>
    <w:p w14:paraId="02109EAB" w14:textId="77777777" w:rsidR="005D73C6" w:rsidRPr="00620652" w:rsidRDefault="000953D2">
      <w:pPr>
        <w:numPr>
          <w:ilvl w:val="0"/>
          <w:numId w:val="4"/>
        </w:numPr>
        <w:suppressAutoHyphens w:val="0"/>
        <w:autoSpaceDE w:val="0"/>
        <w:autoSpaceDN w:val="0"/>
        <w:adjustRightInd w:val="0"/>
        <w:rPr>
          <w:rFonts w:asciiTheme="minorHAnsi" w:eastAsia="Calibri" w:hAnsiTheme="minorHAnsi" w:cstheme="minorHAnsi"/>
          <w:b/>
          <w:bCs/>
          <w:lang w:eastAsia="it-IT"/>
        </w:rPr>
      </w:pPr>
      <w:r w:rsidRPr="00620652">
        <w:rPr>
          <w:rFonts w:asciiTheme="minorHAnsi" w:eastAsia="Calibri" w:hAnsiTheme="minorHAnsi" w:cstheme="minorHAnsi"/>
          <w:b/>
          <w:bCs/>
          <w:lang w:eastAsia="it-IT"/>
        </w:rPr>
        <w:t xml:space="preserve">INDIVIDUAZIONE DI </w:t>
      </w:r>
      <w:proofErr w:type="gramStart"/>
      <w:r w:rsidRPr="00620652">
        <w:rPr>
          <w:rFonts w:asciiTheme="minorHAnsi" w:eastAsia="Calibri" w:hAnsiTheme="minorHAnsi" w:cstheme="minorHAnsi"/>
          <w:b/>
          <w:bCs/>
          <w:lang w:eastAsia="it-IT"/>
        </w:rPr>
        <w:t>EVENTUALI  MODIFICHE</w:t>
      </w:r>
      <w:proofErr w:type="gramEnd"/>
      <w:r w:rsidRPr="00620652">
        <w:rPr>
          <w:rFonts w:asciiTheme="minorHAnsi" w:eastAsia="Calibri" w:hAnsiTheme="minorHAnsi" w:cstheme="minorHAnsi"/>
          <w:b/>
          <w:bCs/>
          <w:lang w:eastAsia="it-IT"/>
        </w:rPr>
        <w:t xml:space="preserve"> DEGLI OBIETTIVI SPECIFICI DI APPRENDIMENTO PREVISTI DAI  PIANI DI STUDIO</w:t>
      </w:r>
    </w:p>
    <w:p w14:paraId="52A3B51A" w14:textId="77777777" w:rsidR="005D73C6" w:rsidRPr="00620652" w:rsidRDefault="000953D2">
      <w:pPr>
        <w:suppressAutoHyphens w:val="0"/>
        <w:autoSpaceDE w:val="0"/>
        <w:autoSpaceDN w:val="0"/>
        <w:adjustRightInd w:val="0"/>
        <w:ind w:left="568"/>
        <w:rPr>
          <w:rFonts w:asciiTheme="minorHAnsi" w:eastAsia="Calibri" w:hAnsiTheme="minorHAnsi" w:cstheme="minorHAnsi"/>
          <w:bCs/>
          <w:i/>
          <w:lang w:eastAsia="it-IT"/>
        </w:rPr>
      </w:pPr>
      <w:r w:rsidRPr="00620652">
        <w:rPr>
          <w:rFonts w:asciiTheme="minorHAnsi" w:eastAsia="Calibri" w:hAnsiTheme="minorHAnsi" w:cstheme="minorHAnsi"/>
          <w:bCs/>
          <w:i/>
          <w:lang w:eastAsia="it-IT"/>
        </w:rPr>
        <w:t xml:space="preserve">  </w:t>
      </w:r>
    </w:p>
    <w:p w14:paraId="6D677C03"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360D8091"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F0A0FB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0009E5E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16C5A384"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371EB534"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301A6081"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7EF5099B"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197E69DC"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21AFDBCA"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728F9711"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09A35A58"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5ACD9C7D"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1CF93BEF"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207CEF1B"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73EDA9E2"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7F9B4373"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027798D4"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412EAED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6F6664B"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25BF2337"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0B6B1E6"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6BD391E1"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 xml:space="preserve">(disciplina o ambito </w:t>
      </w:r>
      <w:proofErr w:type="gramStart"/>
      <w:r w:rsidRPr="00620652">
        <w:rPr>
          <w:rFonts w:asciiTheme="minorHAnsi" w:eastAsia="Calibri" w:hAnsiTheme="minorHAnsi" w:cstheme="minorHAnsi"/>
          <w:iCs/>
          <w:lang w:eastAsia="it-IT"/>
        </w:rPr>
        <w:t xml:space="preserve">disciplinare) </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2E904FF6"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71586782"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6787C994"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5F4D2D92"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2EDA2F14"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034CE17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7726BD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BA0209A"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lastRenderedPageBreak/>
        <w:t>………………………………………………………………………………………………………..</w:t>
      </w:r>
    </w:p>
    <w:p w14:paraId="090F8A57"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343AEFA4"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54083DB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5B349F33"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0CCC3BD3"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121FCE65"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693DA9C4"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7DA6C36E"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01A43D23"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14CA2A0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2ABB1EDE" w14:textId="77777777" w:rsidR="005D73C6" w:rsidRPr="00620652" w:rsidRDefault="000953D2">
      <w:pPr>
        <w:autoSpaceDE w:val="0"/>
        <w:jc w:val="both"/>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679C0532"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67804FDA" w14:textId="77777777" w:rsidR="005D73C6" w:rsidRPr="00620652" w:rsidRDefault="000953D2">
      <w:pPr>
        <w:rPr>
          <w:rFonts w:asciiTheme="minorHAnsi" w:hAnsiTheme="minorHAnsi" w:cstheme="minorHAnsi"/>
          <w:b/>
        </w:rPr>
      </w:pPr>
      <w:r w:rsidRPr="00620652">
        <w:rPr>
          <w:rFonts w:asciiTheme="minorHAnsi" w:hAnsiTheme="minorHAnsi" w:cstheme="minorHAnsi"/>
          <w:b/>
        </w:rPr>
        <w:t>Note</w:t>
      </w:r>
    </w:p>
    <w:p w14:paraId="408449F1" w14:textId="77777777" w:rsidR="005D73C6" w:rsidRPr="00620652" w:rsidRDefault="000953D2">
      <w:pPr>
        <w:jc w:val="both"/>
        <w:rPr>
          <w:rFonts w:asciiTheme="minorHAnsi" w:hAnsiTheme="minorHAnsi" w:cstheme="minorHAnsi"/>
          <w:b/>
          <w:bCs/>
          <w:i/>
          <w:iCs/>
        </w:rPr>
      </w:pPr>
      <w:r w:rsidRPr="00620652">
        <w:rPr>
          <w:rFonts w:asciiTheme="minorHAnsi" w:hAnsiTheme="minorHAnsi" w:cstheme="minorHAnsi"/>
          <w:i/>
          <w:iCs/>
        </w:rPr>
        <w:t xml:space="preserve">Dopo aver analizzato gli </w:t>
      </w:r>
      <w:r w:rsidRPr="00620652">
        <w:rPr>
          <w:rFonts w:asciiTheme="minorHAnsi" w:hAnsiTheme="minorHAnsi" w:cstheme="minorHAnsi"/>
          <w:bCs/>
          <w:i/>
          <w:iCs/>
        </w:rPr>
        <w:t>obiettivi disciplinari</w:t>
      </w:r>
      <w:r w:rsidRPr="00620652">
        <w:rPr>
          <w:rFonts w:asciiTheme="minorHAnsi" w:hAnsiTheme="minorHAnsi" w:cstheme="minorHAnsi"/>
          <w:i/>
          <w:iCs/>
        </w:rPr>
        <w:t xml:space="preserve"> previsti per ogni ambito  dalle </w:t>
      </w:r>
      <w:r w:rsidRPr="00620652">
        <w:rPr>
          <w:rFonts w:asciiTheme="minorHAnsi" w:hAnsiTheme="minorHAnsi" w:cstheme="minorHAnsi"/>
          <w:bCs/>
          <w:i/>
          <w:iCs/>
        </w:rPr>
        <w:t xml:space="preserve">Indicazioni Nazionali 2007 ; dalle Indicazioni Nazionali per le scuole secondarie di secondo grado </w:t>
      </w:r>
      <w:r w:rsidRPr="00620652">
        <w:rPr>
          <w:rFonts w:asciiTheme="minorHAnsi" w:hAnsiTheme="minorHAnsi" w:cstheme="minorHAnsi"/>
          <w:i/>
          <w:iCs/>
        </w:rPr>
        <w:t>e il</w:t>
      </w:r>
      <w:r w:rsidRPr="00620652">
        <w:rPr>
          <w:rFonts w:asciiTheme="minorHAnsi" w:hAnsiTheme="minorHAnsi" w:cstheme="minorHAnsi"/>
          <w:bCs/>
          <w:i/>
          <w:iCs/>
        </w:rPr>
        <w:t xml:space="preserve">  Curricolo di scuola</w:t>
      </w:r>
      <w:r w:rsidRPr="00620652">
        <w:rPr>
          <w:rFonts w:asciiTheme="minorHAnsi" w:hAnsiTheme="minorHAnsi" w:cstheme="minorHAnsi"/>
          <w:i/>
          <w:iCs/>
        </w:rPr>
        <w:t xml:space="preserve"> elaborato all’interno del P.O.F , previsto dal  </w:t>
      </w:r>
      <w:r w:rsidRPr="00620652">
        <w:rPr>
          <w:rFonts w:asciiTheme="minorHAnsi" w:hAnsiTheme="minorHAnsi" w:cstheme="minorHAnsi"/>
          <w:bCs/>
          <w:i/>
          <w:iCs/>
        </w:rPr>
        <w:t xml:space="preserve">DPR 275/99 Regolamento autonomia art.8, </w:t>
      </w:r>
      <w:r w:rsidRPr="00620652">
        <w:rPr>
          <w:rFonts w:asciiTheme="minorHAnsi" w:hAnsiTheme="minorHAnsi" w:cstheme="minorHAnsi"/>
          <w:i/>
          <w:iCs/>
        </w:rPr>
        <w:t xml:space="preserve">ogni Istituzione Scolastica  è chiamata a realizzare </w:t>
      </w:r>
      <w:r w:rsidRPr="00620652">
        <w:rPr>
          <w:rFonts w:asciiTheme="minorHAnsi" w:hAnsiTheme="minorHAnsi" w:cstheme="minorHAnsi"/>
          <w:bCs/>
          <w:i/>
          <w:iCs/>
        </w:rPr>
        <w:t xml:space="preserve">percorsi formativi sempre più rispondenti alle inclinazioni personali dello studente e a </w:t>
      </w:r>
      <w:r w:rsidRPr="00620652">
        <w:rPr>
          <w:rFonts w:asciiTheme="minorHAnsi" w:hAnsiTheme="minorHAnsi" w:cstheme="minorHAnsi"/>
          <w:b/>
          <w:bCs/>
          <w:i/>
          <w:iCs/>
        </w:rPr>
        <w:t>individuare le conoscenze non essenziali per il raggiungimento delle competenze imprescindibili</w:t>
      </w:r>
    </w:p>
    <w:p w14:paraId="2E158409" w14:textId="77777777" w:rsidR="005D73C6" w:rsidRPr="00620652" w:rsidRDefault="005D73C6">
      <w:pPr>
        <w:autoSpaceDE w:val="0"/>
        <w:rPr>
          <w:rFonts w:asciiTheme="minorHAnsi" w:eastAsia="Calibri" w:hAnsiTheme="minorHAnsi" w:cstheme="minorHAnsi"/>
          <w:b/>
          <w:bCs/>
          <w:lang w:eastAsia="it-IT"/>
        </w:rPr>
      </w:pPr>
    </w:p>
    <w:p w14:paraId="0A770CD0" w14:textId="77777777" w:rsidR="005D73C6" w:rsidRPr="00620652" w:rsidRDefault="005D73C6">
      <w:pPr>
        <w:autoSpaceDE w:val="0"/>
        <w:rPr>
          <w:rFonts w:asciiTheme="minorHAnsi" w:eastAsia="Calibri" w:hAnsiTheme="minorHAnsi" w:cstheme="minorHAnsi"/>
          <w:b/>
          <w:bCs/>
          <w:lang w:eastAsia="it-IT"/>
        </w:rPr>
      </w:pPr>
    </w:p>
    <w:p w14:paraId="14333C3D" w14:textId="77777777" w:rsidR="005D73C6" w:rsidRPr="00620652" w:rsidRDefault="000953D2">
      <w:pPr>
        <w:numPr>
          <w:ilvl w:val="0"/>
          <w:numId w:val="4"/>
        </w:numPr>
        <w:autoSpaceDE w:val="0"/>
        <w:rPr>
          <w:rFonts w:asciiTheme="minorHAnsi" w:hAnsiTheme="minorHAnsi" w:cstheme="minorHAnsi"/>
          <w:b/>
        </w:rPr>
      </w:pPr>
      <w:r w:rsidRPr="00620652">
        <w:rPr>
          <w:rFonts w:asciiTheme="minorHAnsi" w:hAnsiTheme="minorHAnsi" w:cstheme="minorHAnsi"/>
          <w:b/>
        </w:rPr>
        <w:t xml:space="preserve">STRATEGIE METODOLOGICHE E DIDATTICHE </w:t>
      </w:r>
    </w:p>
    <w:p w14:paraId="0C9ABE3D" w14:textId="77777777" w:rsidR="005D73C6" w:rsidRPr="00620652" w:rsidRDefault="005D73C6">
      <w:pPr>
        <w:pStyle w:val="Paragrafoelenco"/>
        <w:tabs>
          <w:tab w:val="left" w:pos="0"/>
        </w:tabs>
        <w:ind w:left="0"/>
        <w:jc w:val="both"/>
        <w:rPr>
          <w:rFonts w:asciiTheme="minorHAnsi" w:hAnsiTheme="minorHAnsi" w:cstheme="minorHAnsi"/>
        </w:rPr>
      </w:pPr>
    </w:p>
    <w:p w14:paraId="2780E7FA"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bCs/>
        </w:rPr>
        <w:t>Incoraggiare l’apprendimento collaborativo</w:t>
      </w:r>
      <w:r w:rsidRPr="00620652">
        <w:rPr>
          <w:rFonts w:asciiTheme="minorHAnsi" w:hAnsiTheme="minorHAnsi" w:cstheme="minorHAnsi"/>
        </w:rPr>
        <w:t xml:space="preserve"> favorendo le attività in piccoli gruppi.</w:t>
      </w:r>
    </w:p>
    <w:p w14:paraId="1750360B"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Predisporre azioni </w:t>
      </w:r>
      <w:proofErr w:type="gramStart"/>
      <w:r w:rsidRPr="00620652">
        <w:rPr>
          <w:rFonts w:asciiTheme="minorHAnsi" w:hAnsiTheme="minorHAnsi" w:cstheme="minorHAnsi"/>
        </w:rPr>
        <w:t>di  tutoraggio</w:t>
      </w:r>
      <w:proofErr w:type="gramEnd"/>
      <w:r w:rsidRPr="00620652">
        <w:rPr>
          <w:rFonts w:asciiTheme="minorHAnsi" w:hAnsiTheme="minorHAnsi" w:cstheme="minorHAnsi"/>
        </w:rPr>
        <w:t>.</w:t>
      </w:r>
    </w:p>
    <w:p w14:paraId="7B35FDC3"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Sostenere e promuovere un approccio strategico nello studio </w:t>
      </w:r>
      <w:proofErr w:type="gramStart"/>
      <w:r w:rsidRPr="00620652">
        <w:rPr>
          <w:rFonts w:asciiTheme="minorHAnsi" w:hAnsiTheme="minorHAnsi" w:cstheme="minorHAnsi"/>
        </w:rPr>
        <w:t>utilizzando  mediatori</w:t>
      </w:r>
      <w:proofErr w:type="gramEnd"/>
      <w:r w:rsidRPr="00620652">
        <w:rPr>
          <w:rFonts w:asciiTheme="minorHAnsi" w:hAnsiTheme="minorHAnsi" w:cstheme="minorHAnsi"/>
        </w:rPr>
        <w:t xml:space="preserve">  didattici  facilitanti l’apprendimento  (immagini, mappe …).</w:t>
      </w:r>
    </w:p>
    <w:p w14:paraId="615523C4"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Insegnare l’uso di dispositivi extratestuali per lo studio (titolo, paragrafi, </w:t>
      </w:r>
      <w:proofErr w:type="gramStart"/>
      <w:r w:rsidRPr="00620652">
        <w:rPr>
          <w:rFonts w:asciiTheme="minorHAnsi" w:hAnsiTheme="minorHAnsi" w:cstheme="minorHAnsi"/>
        </w:rPr>
        <w:t>immagini,…</w:t>
      </w:r>
      <w:proofErr w:type="gramEnd"/>
      <w:r w:rsidRPr="00620652">
        <w:rPr>
          <w:rFonts w:asciiTheme="minorHAnsi" w:hAnsiTheme="minorHAnsi" w:cstheme="minorHAnsi"/>
        </w:rPr>
        <w:t>)</w:t>
      </w:r>
    </w:p>
    <w:p w14:paraId="1A49EED9"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Sollecitare collegamenti fra le nuove informazioni e quelle già acquisite ogni volta che si inizia un nuovo argomento di studio.</w:t>
      </w:r>
    </w:p>
    <w:p w14:paraId="215CA9BD"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Promuovere inferenze, integrazioni e collegamenti tra le conoscenze e le discipline.</w:t>
      </w:r>
    </w:p>
    <w:p w14:paraId="7AE88642"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Dividere gli obiettivi di un compito in “sotto obiettivi”</w:t>
      </w:r>
    </w:p>
    <w:p w14:paraId="45738092"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Offrire anticipatamente schemi grafici relativi all’argomento di studio, per orientare l’alunno nella discriminazione delle informazioni essenziali. </w:t>
      </w:r>
    </w:p>
    <w:p w14:paraId="7B183EC5"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Privilegiare l’apprendimento esperienziale e </w:t>
      </w:r>
      <w:proofErr w:type="gramStart"/>
      <w:r w:rsidRPr="00620652">
        <w:rPr>
          <w:rFonts w:asciiTheme="minorHAnsi" w:hAnsiTheme="minorHAnsi" w:cstheme="minorHAnsi"/>
        </w:rPr>
        <w:t>laboratoriale  “</w:t>
      </w:r>
      <w:proofErr w:type="gramEnd"/>
      <w:r w:rsidRPr="00620652">
        <w:rPr>
          <w:rFonts w:asciiTheme="minorHAnsi" w:hAnsiTheme="minorHAnsi" w:cstheme="minorHAnsi"/>
        </w:rPr>
        <w:t>per favorire l’operatività e allo stesso  tempo  il dialogo, la riflessione su quello che si fa”;</w:t>
      </w:r>
    </w:p>
    <w:p w14:paraId="6C2D14AF"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Sviluppare processi di autovalutazione e autocontrollo delle strategie di apprendimento negli alunni.</w:t>
      </w:r>
    </w:p>
    <w:p w14:paraId="187F6700"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Altro……………………………………………………………………………………………</w:t>
      </w:r>
    </w:p>
    <w:p w14:paraId="6A9F345A" w14:textId="77777777" w:rsidR="005D73C6" w:rsidRPr="00620652" w:rsidRDefault="005D73C6">
      <w:pPr>
        <w:pStyle w:val="Paragrafoelenco"/>
        <w:tabs>
          <w:tab w:val="left" w:pos="0"/>
        </w:tabs>
        <w:jc w:val="both"/>
        <w:rPr>
          <w:rFonts w:asciiTheme="minorHAnsi" w:hAnsiTheme="minorHAnsi" w:cstheme="minorHAnsi"/>
        </w:rPr>
      </w:pPr>
    </w:p>
    <w:p w14:paraId="78A85A3A" w14:textId="77777777" w:rsidR="005D73C6" w:rsidRPr="00620652" w:rsidRDefault="000953D2">
      <w:pPr>
        <w:numPr>
          <w:ilvl w:val="0"/>
          <w:numId w:val="4"/>
        </w:numPr>
        <w:autoSpaceDE w:val="0"/>
        <w:rPr>
          <w:rFonts w:asciiTheme="minorHAnsi" w:hAnsiTheme="minorHAnsi" w:cstheme="minorHAnsi"/>
          <w:b/>
        </w:rPr>
      </w:pPr>
      <w:r w:rsidRPr="00620652">
        <w:rPr>
          <w:rFonts w:asciiTheme="minorHAnsi" w:hAnsiTheme="minorHAnsi" w:cstheme="minorHAnsi"/>
          <w:b/>
        </w:rPr>
        <w:t>ATTIVITA</w:t>
      </w:r>
      <w:proofErr w:type="gramStart"/>
      <w:r w:rsidRPr="00620652">
        <w:rPr>
          <w:rFonts w:asciiTheme="minorHAnsi" w:hAnsiTheme="minorHAnsi" w:cstheme="minorHAnsi"/>
          <w:b/>
        </w:rPr>
        <w:t>’  PROGRAMMATE</w:t>
      </w:r>
      <w:proofErr w:type="gramEnd"/>
    </w:p>
    <w:p w14:paraId="6D9A54BC" w14:textId="77777777" w:rsidR="005D73C6" w:rsidRPr="00620652" w:rsidRDefault="005D73C6">
      <w:pPr>
        <w:autoSpaceDE w:val="0"/>
        <w:ind w:left="720"/>
        <w:rPr>
          <w:rFonts w:asciiTheme="minorHAnsi" w:hAnsiTheme="minorHAnsi" w:cstheme="minorHAnsi"/>
          <w:b/>
        </w:rPr>
      </w:pPr>
    </w:p>
    <w:p w14:paraId="54B19F44"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di recupero</w:t>
      </w:r>
    </w:p>
    <w:p w14:paraId="3D37CDFE"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di consolidamento e/o di potenziamento</w:t>
      </w:r>
    </w:p>
    <w:p w14:paraId="20E65E65"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di laboratorio</w:t>
      </w:r>
    </w:p>
    <w:p w14:paraId="40C0095B"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di classi aperte (per piccoli gruppi)</w:t>
      </w:r>
    </w:p>
    <w:p w14:paraId="2233B889"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all’esterno dell’ambiente scolastico</w:t>
      </w:r>
    </w:p>
    <w:p w14:paraId="353B1665"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 xml:space="preserve">Attività di carattere culturale, formativo, socializzante </w:t>
      </w:r>
    </w:p>
    <w:p w14:paraId="36D6E421" w14:textId="77777777" w:rsidR="005D73C6" w:rsidRPr="00620652" w:rsidRDefault="005D73C6">
      <w:pPr>
        <w:autoSpaceDE w:val="0"/>
        <w:ind w:left="1560"/>
        <w:rPr>
          <w:rFonts w:asciiTheme="minorHAnsi" w:hAnsiTheme="minorHAnsi" w:cstheme="minorHAnsi"/>
          <w:b/>
        </w:rPr>
      </w:pPr>
    </w:p>
    <w:p w14:paraId="6CFA8BBE" w14:textId="77777777" w:rsidR="005D73C6" w:rsidRPr="00620652" w:rsidRDefault="005D73C6">
      <w:pPr>
        <w:autoSpaceDE w:val="0"/>
        <w:rPr>
          <w:rFonts w:asciiTheme="minorHAnsi" w:hAnsiTheme="minorHAnsi" w:cstheme="minorHAnsi"/>
          <w:b/>
        </w:rPr>
      </w:pPr>
    </w:p>
    <w:p w14:paraId="62CFFC58" w14:textId="77777777" w:rsidR="005D73C6" w:rsidRPr="00620652" w:rsidRDefault="000953D2">
      <w:pPr>
        <w:autoSpaceDE w:val="0"/>
        <w:rPr>
          <w:rFonts w:asciiTheme="minorHAnsi" w:hAnsiTheme="minorHAnsi" w:cstheme="minorHAnsi"/>
          <w:b/>
        </w:rPr>
      </w:pPr>
      <w:r w:rsidRPr="00620652">
        <w:rPr>
          <w:rFonts w:asciiTheme="minorHAnsi" w:hAnsiTheme="minorHAnsi" w:cstheme="minorHAnsi"/>
          <w:b/>
        </w:rPr>
        <w:t>10.MISURE DISPENSATIVE</w:t>
      </w:r>
    </w:p>
    <w:p w14:paraId="6010B3C7"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rPr>
        <w:t>Nell’ambito delle varie discipline l’alunno viene dispensato:</w:t>
      </w:r>
    </w:p>
    <w:p w14:paraId="7BCDC423"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dalla lettura ad alta voce;</w:t>
      </w:r>
    </w:p>
    <w:p w14:paraId="1FEA73AB"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 prendere appunti;</w:t>
      </w:r>
    </w:p>
    <w:p w14:paraId="006431D4"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dai tempi standard (dalla consegna delle prove scritte in tempi maggiori di quelli previsti per gli alunni senza DSA);</w:t>
      </w:r>
    </w:p>
    <w:p w14:paraId="1ED8492A"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 copiare dalla lavagna;</w:t>
      </w:r>
    </w:p>
    <w:p w14:paraId="6A7B9E1C"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dalla dettatura di testi/o appunti;</w:t>
      </w:r>
    </w:p>
    <w:p w14:paraId="236D75D6"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 un eccesivo carico di compiti a casa</w:t>
      </w:r>
    </w:p>
    <w:p w14:paraId="394E482B"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dalla effettuazione di più prove valutative in tempi ravvicinati;</w:t>
      </w:r>
    </w:p>
    <w:p w14:paraId="0B3360A8"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 xml:space="preserve">dallo studio mnemonico di formule, tabelle; definizioni </w:t>
      </w:r>
    </w:p>
    <w:p w14:paraId="4D0FC800"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 xml:space="preserve">altro </w:t>
      </w:r>
      <w:proofErr w:type="gramStart"/>
      <w:r w:rsidRPr="00620652">
        <w:rPr>
          <w:rFonts w:asciiTheme="minorHAnsi" w:hAnsiTheme="minorHAnsi" w:cstheme="minorHAnsi"/>
        </w:rPr>
        <w:t>( es.</w:t>
      </w:r>
      <w:proofErr w:type="gramEnd"/>
      <w:r w:rsidRPr="00620652">
        <w:rPr>
          <w:rFonts w:asciiTheme="minorHAnsi" w:hAnsiTheme="minorHAnsi" w:cstheme="minorHAnsi"/>
        </w:rPr>
        <w:t>: sostituzione della scrittura con linguaggio verbale e/o iconico)</w:t>
      </w:r>
    </w:p>
    <w:p w14:paraId="71787FF7" w14:textId="77777777" w:rsidR="005D73C6" w:rsidRPr="00620652" w:rsidRDefault="005D73C6">
      <w:pPr>
        <w:pStyle w:val="Paragrafoelenco"/>
        <w:autoSpaceDE w:val="0"/>
        <w:ind w:left="0"/>
        <w:rPr>
          <w:rFonts w:asciiTheme="minorHAnsi" w:hAnsiTheme="minorHAnsi" w:cstheme="minorHAnsi"/>
        </w:rPr>
      </w:pPr>
    </w:p>
    <w:p w14:paraId="36D20A03" w14:textId="77777777" w:rsidR="005D73C6" w:rsidRPr="00620652" w:rsidRDefault="000953D2">
      <w:pPr>
        <w:pStyle w:val="Paragrafoelenco"/>
        <w:autoSpaceDE w:val="0"/>
        <w:ind w:left="0"/>
        <w:rPr>
          <w:rFonts w:asciiTheme="minorHAnsi" w:hAnsiTheme="minorHAnsi" w:cstheme="minorHAnsi"/>
          <w:b/>
          <w:iCs/>
        </w:rPr>
      </w:pPr>
      <w:r w:rsidRPr="00620652">
        <w:rPr>
          <w:rFonts w:asciiTheme="minorHAnsi" w:hAnsiTheme="minorHAnsi" w:cstheme="minorHAnsi"/>
          <w:b/>
          <w:iCs/>
        </w:rPr>
        <w:t>11. STRUMENTI COMPENSATIVI</w:t>
      </w:r>
    </w:p>
    <w:p w14:paraId="32D6E27E" w14:textId="77777777" w:rsidR="005D73C6" w:rsidRPr="00620652" w:rsidRDefault="000953D2">
      <w:pPr>
        <w:autoSpaceDE w:val="0"/>
        <w:rPr>
          <w:rFonts w:asciiTheme="minorHAnsi" w:hAnsiTheme="minorHAnsi" w:cstheme="minorHAnsi"/>
          <w:iCs/>
        </w:rPr>
      </w:pPr>
      <w:r w:rsidRPr="00620652">
        <w:rPr>
          <w:rFonts w:asciiTheme="minorHAnsi" w:hAnsiTheme="minorHAnsi" w:cstheme="minorHAnsi"/>
          <w:iCs/>
        </w:rPr>
        <w:t>L’alunno usufruirà dei seguenti strumenti compensativi:</w:t>
      </w:r>
    </w:p>
    <w:p w14:paraId="78BBC799" w14:textId="77777777" w:rsidR="005D73C6" w:rsidRPr="00620652" w:rsidRDefault="000953D2">
      <w:pPr>
        <w:pStyle w:val="Paragrafoelenco"/>
        <w:numPr>
          <w:ilvl w:val="0"/>
          <w:numId w:val="15"/>
        </w:numPr>
        <w:ind w:left="284" w:hanging="284"/>
        <w:rPr>
          <w:rFonts w:asciiTheme="minorHAnsi" w:hAnsiTheme="minorHAnsi" w:cstheme="minorHAnsi"/>
          <w:iCs/>
        </w:rPr>
      </w:pPr>
      <w:r w:rsidRPr="00620652">
        <w:rPr>
          <w:rFonts w:asciiTheme="minorHAnsi" w:hAnsiTheme="minorHAnsi" w:cstheme="minorHAnsi"/>
        </w:rPr>
        <w:t xml:space="preserve">libri digitali </w:t>
      </w:r>
    </w:p>
    <w:p w14:paraId="56E531E4" w14:textId="77777777" w:rsidR="005D73C6" w:rsidRPr="00620652" w:rsidRDefault="000953D2">
      <w:pPr>
        <w:pStyle w:val="Paragrafoelenco"/>
        <w:numPr>
          <w:ilvl w:val="0"/>
          <w:numId w:val="15"/>
        </w:numPr>
        <w:ind w:left="284" w:hanging="284"/>
        <w:rPr>
          <w:rFonts w:asciiTheme="minorHAnsi" w:hAnsiTheme="minorHAnsi" w:cstheme="minorHAnsi"/>
          <w:iCs/>
        </w:rPr>
      </w:pPr>
      <w:r w:rsidRPr="00620652">
        <w:rPr>
          <w:rFonts w:asciiTheme="minorHAnsi" w:hAnsiTheme="minorHAnsi" w:cstheme="minorHAnsi"/>
        </w:rPr>
        <w:t xml:space="preserve">tabelle, formulari, </w:t>
      </w:r>
      <w:r w:rsidRPr="00620652">
        <w:rPr>
          <w:rFonts w:asciiTheme="minorHAnsi" w:hAnsiTheme="minorHAnsi" w:cstheme="minorHAnsi"/>
          <w:iCs/>
        </w:rPr>
        <w:t xml:space="preserve">procedure </w:t>
      </w:r>
      <w:proofErr w:type="gramStart"/>
      <w:r w:rsidRPr="00620652">
        <w:rPr>
          <w:rFonts w:asciiTheme="minorHAnsi" w:hAnsiTheme="minorHAnsi" w:cstheme="minorHAnsi"/>
          <w:iCs/>
        </w:rPr>
        <w:t>specifiche ,</w:t>
      </w:r>
      <w:proofErr w:type="gramEnd"/>
      <w:r w:rsidRPr="00620652">
        <w:rPr>
          <w:rFonts w:asciiTheme="minorHAnsi" w:hAnsiTheme="minorHAnsi" w:cstheme="minorHAnsi"/>
          <w:iCs/>
        </w:rPr>
        <w:t xml:space="preserve"> sintesi, schemi e mappe </w:t>
      </w:r>
    </w:p>
    <w:p w14:paraId="31B7D4AA" w14:textId="77777777" w:rsidR="005D73C6" w:rsidRPr="00620652" w:rsidRDefault="000953D2">
      <w:pPr>
        <w:pStyle w:val="Paragrafoelenco"/>
        <w:numPr>
          <w:ilvl w:val="0"/>
          <w:numId w:val="15"/>
        </w:numPr>
        <w:autoSpaceDE w:val="0"/>
        <w:ind w:left="284" w:hanging="284"/>
        <w:rPr>
          <w:rFonts w:asciiTheme="minorHAnsi" w:hAnsiTheme="minorHAnsi" w:cstheme="minorHAnsi"/>
          <w:bCs/>
          <w:iCs/>
        </w:rPr>
      </w:pPr>
      <w:r w:rsidRPr="00620652">
        <w:rPr>
          <w:rFonts w:asciiTheme="minorHAnsi" w:hAnsiTheme="minorHAnsi" w:cstheme="minorHAnsi"/>
        </w:rPr>
        <w:t>calcolatrice</w:t>
      </w:r>
      <w:r w:rsidRPr="00620652">
        <w:rPr>
          <w:rFonts w:asciiTheme="minorHAnsi" w:hAnsiTheme="minorHAnsi" w:cstheme="minorHAnsi"/>
          <w:bCs/>
        </w:rPr>
        <w:t xml:space="preserve"> </w:t>
      </w:r>
      <w:r w:rsidRPr="00620652">
        <w:rPr>
          <w:rFonts w:asciiTheme="minorHAnsi" w:hAnsiTheme="minorHAnsi" w:cstheme="minorHAnsi"/>
          <w:bCs/>
          <w:iCs/>
        </w:rPr>
        <w:t>o computer con foglio di calcolo e stampante</w:t>
      </w:r>
    </w:p>
    <w:p w14:paraId="7466599E" w14:textId="77777777" w:rsidR="005D73C6" w:rsidRPr="00620652" w:rsidRDefault="000953D2">
      <w:pPr>
        <w:pStyle w:val="Paragrafoelenco"/>
        <w:numPr>
          <w:ilvl w:val="0"/>
          <w:numId w:val="15"/>
        </w:numPr>
        <w:autoSpaceDE w:val="0"/>
        <w:ind w:left="284" w:hanging="284"/>
        <w:rPr>
          <w:rFonts w:asciiTheme="minorHAnsi" w:hAnsiTheme="minorHAnsi" w:cstheme="minorHAnsi"/>
          <w:bCs/>
          <w:iCs/>
        </w:rPr>
      </w:pPr>
      <w:r w:rsidRPr="00620652">
        <w:rPr>
          <w:rFonts w:asciiTheme="minorHAnsi" w:hAnsiTheme="minorHAnsi" w:cstheme="minorHAnsi"/>
          <w:iCs/>
        </w:rPr>
        <w:t xml:space="preserve">computer con videoscrittura, correttore ortografico, </w:t>
      </w:r>
      <w:r w:rsidRPr="00620652">
        <w:rPr>
          <w:rFonts w:asciiTheme="minorHAnsi" w:hAnsiTheme="minorHAnsi" w:cstheme="minorHAnsi"/>
          <w:bCs/>
          <w:iCs/>
        </w:rPr>
        <w:t>stampante e scanner</w:t>
      </w:r>
    </w:p>
    <w:p w14:paraId="1588F6C4" w14:textId="77777777" w:rsidR="005D73C6" w:rsidRPr="00620652" w:rsidRDefault="000953D2">
      <w:pPr>
        <w:pStyle w:val="Paragrafoelenco"/>
        <w:numPr>
          <w:ilvl w:val="0"/>
          <w:numId w:val="15"/>
        </w:numPr>
        <w:ind w:left="284" w:hanging="284"/>
        <w:jc w:val="both"/>
        <w:rPr>
          <w:rFonts w:asciiTheme="minorHAnsi" w:hAnsiTheme="minorHAnsi" w:cstheme="minorHAnsi"/>
        </w:rPr>
      </w:pPr>
      <w:r w:rsidRPr="00620652">
        <w:rPr>
          <w:rFonts w:asciiTheme="minorHAnsi" w:hAnsiTheme="minorHAnsi" w:cstheme="minorHAnsi"/>
        </w:rPr>
        <w:t>risorse audio (</w:t>
      </w:r>
      <w:proofErr w:type="gramStart"/>
      <w:r w:rsidRPr="00620652">
        <w:rPr>
          <w:rFonts w:asciiTheme="minorHAnsi" w:hAnsiTheme="minorHAnsi" w:cstheme="minorHAnsi"/>
        </w:rPr>
        <w:t>registrazioni,  sintesi</w:t>
      </w:r>
      <w:proofErr w:type="gramEnd"/>
      <w:r w:rsidRPr="00620652">
        <w:rPr>
          <w:rFonts w:asciiTheme="minorHAnsi" w:hAnsiTheme="minorHAnsi" w:cstheme="minorHAnsi"/>
        </w:rPr>
        <w:t xml:space="preserve"> vocale, audiolibri, libri parlati, …) </w:t>
      </w:r>
    </w:p>
    <w:p w14:paraId="426F7420" w14:textId="77777777" w:rsidR="005D73C6" w:rsidRPr="00620652" w:rsidRDefault="000953D2">
      <w:pPr>
        <w:pStyle w:val="Paragrafoelenco"/>
        <w:numPr>
          <w:ilvl w:val="0"/>
          <w:numId w:val="15"/>
        </w:numPr>
        <w:ind w:left="284" w:hanging="284"/>
        <w:jc w:val="both"/>
        <w:rPr>
          <w:rFonts w:asciiTheme="minorHAnsi" w:hAnsiTheme="minorHAnsi" w:cstheme="minorHAnsi"/>
          <w:bCs/>
          <w:iCs/>
        </w:rPr>
      </w:pPr>
      <w:r w:rsidRPr="00620652">
        <w:rPr>
          <w:rFonts w:asciiTheme="minorHAnsi" w:hAnsiTheme="minorHAnsi" w:cstheme="minorHAnsi"/>
          <w:bCs/>
          <w:iCs/>
        </w:rPr>
        <w:t>software didattici free</w:t>
      </w:r>
    </w:p>
    <w:p w14:paraId="48C6CEEF" w14:textId="77777777" w:rsidR="005D73C6" w:rsidRPr="00620652" w:rsidRDefault="000953D2">
      <w:pPr>
        <w:pStyle w:val="Paragrafoelenco"/>
        <w:numPr>
          <w:ilvl w:val="0"/>
          <w:numId w:val="15"/>
        </w:numPr>
        <w:ind w:left="284" w:hanging="284"/>
        <w:jc w:val="both"/>
        <w:rPr>
          <w:rFonts w:asciiTheme="minorHAnsi" w:hAnsiTheme="minorHAnsi" w:cstheme="minorHAnsi"/>
          <w:bCs/>
          <w:iCs/>
        </w:rPr>
      </w:pPr>
      <w:r w:rsidRPr="00620652">
        <w:rPr>
          <w:rFonts w:asciiTheme="minorHAnsi" w:hAnsiTheme="minorHAnsi" w:cstheme="minorHAnsi"/>
          <w:bCs/>
          <w:iCs/>
        </w:rPr>
        <w:t>computer con sintetizzatore vocale</w:t>
      </w:r>
    </w:p>
    <w:p w14:paraId="0DFD8277" w14:textId="77777777" w:rsidR="005D73C6" w:rsidRPr="00620652" w:rsidRDefault="000953D2">
      <w:pPr>
        <w:pStyle w:val="Paragrafoelenco"/>
        <w:numPr>
          <w:ilvl w:val="0"/>
          <w:numId w:val="15"/>
        </w:numPr>
        <w:ind w:left="284" w:hanging="284"/>
        <w:jc w:val="both"/>
        <w:rPr>
          <w:rFonts w:asciiTheme="minorHAnsi" w:hAnsiTheme="minorHAnsi" w:cstheme="minorHAnsi"/>
          <w:bCs/>
          <w:iCs/>
        </w:rPr>
      </w:pPr>
      <w:r w:rsidRPr="00620652">
        <w:rPr>
          <w:rFonts w:asciiTheme="minorHAnsi" w:hAnsiTheme="minorHAnsi" w:cstheme="minorHAnsi"/>
          <w:bCs/>
          <w:iCs/>
        </w:rPr>
        <w:t>vocabolario multimediale</w:t>
      </w:r>
    </w:p>
    <w:p w14:paraId="5182C853" w14:textId="77777777" w:rsidR="005D73C6" w:rsidRPr="00620652" w:rsidRDefault="005D73C6">
      <w:pPr>
        <w:rPr>
          <w:rFonts w:asciiTheme="minorHAnsi" w:hAnsiTheme="minorHAnsi" w:cstheme="minorHAnsi"/>
          <w:b/>
        </w:rPr>
      </w:pPr>
    </w:p>
    <w:p w14:paraId="214C01BA" w14:textId="77777777" w:rsidR="005D73C6" w:rsidRPr="00620652" w:rsidRDefault="000953D2">
      <w:pPr>
        <w:rPr>
          <w:rFonts w:asciiTheme="minorHAnsi" w:hAnsiTheme="minorHAnsi" w:cstheme="minorHAnsi"/>
          <w:bCs/>
          <w:i/>
          <w:iCs/>
        </w:rPr>
      </w:pPr>
      <w:r w:rsidRPr="00620652">
        <w:rPr>
          <w:rFonts w:asciiTheme="minorHAnsi" w:hAnsiTheme="minorHAnsi" w:cstheme="minorHAnsi"/>
          <w:b/>
        </w:rPr>
        <w:t xml:space="preserve">N.B. - </w:t>
      </w:r>
      <w:r w:rsidRPr="00620652">
        <w:rPr>
          <w:rFonts w:asciiTheme="minorHAnsi" w:hAnsiTheme="minorHAnsi" w:cstheme="minorHAnsi"/>
          <w:bCs/>
          <w:i/>
          <w:iCs/>
        </w:rPr>
        <w:t xml:space="preserve">Si ricorda </w:t>
      </w:r>
      <w:proofErr w:type="gramStart"/>
      <w:r w:rsidRPr="00620652">
        <w:rPr>
          <w:rFonts w:asciiTheme="minorHAnsi" w:hAnsiTheme="minorHAnsi" w:cstheme="minorHAnsi"/>
          <w:bCs/>
          <w:i/>
          <w:iCs/>
        </w:rPr>
        <w:t>che  le</w:t>
      </w:r>
      <w:proofErr w:type="gramEnd"/>
      <w:r w:rsidRPr="00620652">
        <w:rPr>
          <w:rFonts w:asciiTheme="minorHAnsi" w:hAnsiTheme="minorHAnsi" w:cstheme="minorHAnsi"/>
          <w:bCs/>
          <w:i/>
          <w:iCs/>
        </w:rPr>
        <w:t xml:space="preserve"> strutture grafiche (tipo diagrammi e/o mappe) possono servire ai ragazzi con DSA per trasporre e organizzare le loro conoscenze.  </w:t>
      </w:r>
    </w:p>
    <w:p w14:paraId="7BEB13C9" w14:textId="77777777" w:rsidR="005D73C6" w:rsidRPr="00620652" w:rsidRDefault="005D73C6">
      <w:pPr>
        <w:tabs>
          <w:tab w:val="left" w:pos="0"/>
        </w:tabs>
        <w:jc w:val="both"/>
        <w:rPr>
          <w:rFonts w:asciiTheme="minorHAnsi" w:hAnsiTheme="minorHAnsi" w:cstheme="minorHAnsi"/>
        </w:rPr>
      </w:pPr>
    </w:p>
    <w:p w14:paraId="0462F059" w14:textId="77777777" w:rsidR="005D73C6" w:rsidRPr="00620652" w:rsidRDefault="000953D2">
      <w:pPr>
        <w:autoSpaceDE w:val="0"/>
        <w:rPr>
          <w:rFonts w:asciiTheme="minorHAnsi" w:hAnsiTheme="minorHAnsi" w:cstheme="minorHAnsi"/>
          <w:b/>
        </w:rPr>
      </w:pPr>
      <w:r w:rsidRPr="00620652">
        <w:rPr>
          <w:rFonts w:asciiTheme="minorHAnsi" w:hAnsiTheme="minorHAnsi" w:cstheme="minorHAnsi"/>
          <w:b/>
        </w:rPr>
        <w:t>12.CRITERI E MODALITÀ DI VERIFICA E VALUTAZION</w:t>
      </w:r>
      <w:r w:rsidR="00620652">
        <w:rPr>
          <w:rFonts w:asciiTheme="minorHAnsi" w:hAnsiTheme="minorHAnsi" w:cstheme="minorHAnsi"/>
          <w:b/>
        </w:rPr>
        <w:t xml:space="preserve"> </w:t>
      </w:r>
      <w:r w:rsidRPr="00620652">
        <w:rPr>
          <w:rFonts w:asciiTheme="minorHAnsi" w:hAnsiTheme="minorHAnsi" w:cstheme="minorHAnsi"/>
          <w:i/>
        </w:rPr>
        <w:t>(N.B. validi anche in sede di esame)</w:t>
      </w:r>
    </w:p>
    <w:p w14:paraId="62AB3037" w14:textId="77777777" w:rsidR="005D73C6" w:rsidRPr="00620652" w:rsidRDefault="000953D2">
      <w:pPr>
        <w:autoSpaceDE w:val="0"/>
        <w:rPr>
          <w:rFonts w:asciiTheme="minorHAnsi" w:hAnsiTheme="minorHAnsi" w:cstheme="minorHAnsi"/>
          <w:iCs/>
        </w:rPr>
      </w:pPr>
      <w:r w:rsidRPr="00620652">
        <w:rPr>
          <w:rFonts w:asciiTheme="minorHAnsi" w:hAnsiTheme="minorHAnsi" w:cstheme="minorHAnsi"/>
          <w:iCs/>
        </w:rPr>
        <w:t>Si concordano:</w:t>
      </w:r>
    </w:p>
    <w:p w14:paraId="5C659C6C" w14:textId="77777777" w:rsidR="005D73C6" w:rsidRPr="00620652" w:rsidRDefault="000953D2">
      <w:pPr>
        <w:numPr>
          <w:ilvl w:val="1"/>
          <w:numId w:val="6"/>
        </w:numPr>
        <w:tabs>
          <w:tab w:val="clear" w:pos="360"/>
          <w:tab w:val="left" w:pos="142"/>
          <w:tab w:val="num" w:pos="284"/>
        </w:tabs>
        <w:autoSpaceDE w:val="0"/>
        <w:ind w:left="306" w:hanging="306"/>
        <w:rPr>
          <w:rFonts w:asciiTheme="minorHAnsi" w:hAnsiTheme="minorHAnsi" w:cstheme="minorHAnsi"/>
          <w:iCs/>
        </w:rPr>
      </w:pPr>
      <w:r w:rsidRPr="00620652">
        <w:rPr>
          <w:rFonts w:asciiTheme="minorHAnsi" w:hAnsiTheme="minorHAnsi" w:cstheme="minorHAnsi"/>
          <w:iCs/>
        </w:rPr>
        <w:t xml:space="preserve">  verifiche orali programmate   </w:t>
      </w:r>
    </w:p>
    <w:p w14:paraId="412ED166" w14:textId="77777777" w:rsidR="005D73C6" w:rsidRPr="00620652" w:rsidRDefault="000953D2">
      <w:pPr>
        <w:tabs>
          <w:tab w:val="num" w:pos="284"/>
        </w:tabs>
        <w:autoSpaceDE w:val="0"/>
        <w:rPr>
          <w:rFonts w:asciiTheme="minorHAnsi" w:hAnsiTheme="minorHAnsi" w:cstheme="minorHAnsi"/>
          <w:iCs/>
        </w:rPr>
      </w:pPr>
      <w:r w:rsidRPr="00620652">
        <w:rPr>
          <w:rFonts w:asciiTheme="minorHAnsi" w:hAnsiTheme="minorHAnsi" w:cstheme="minorHAnsi"/>
        </w:rPr>
        <w:t>-</w:t>
      </w:r>
      <w:r w:rsidRPr="00620652">
        <w:rPr>
          <w:rFonts w:asciiTheme="minorHAnsi" w:hAnsiTheme="minorHAnsi" w:cstheme="minorHAnsi"/>
          <w:iCs/>
        </w:rPr>
        <w:t xml:space="preserve">   compensazione con prove orali di compiti scritti </w:t>
      </w:r>
    </w:p>
    <w:p w14:paraId="3C23FAB1" w14:textId="77777777" w:rsidR="005D73C6" w:rsidRPr="00620652" w:rsidRDefault="000953D2">
      <w:pPr>
        <w:numPr>
          <w:ilvl w:val="1"/>
          <w:numId w:val="6"/>
        </w:numPr>
        <w:tabs>
          <w:tab w:val="clear" w:pos="360"/>
          <w:tab w:val="num" w:pos="142"/>
          <w:tab w:val="num" w:pos="284"/>
        </w:tabs>
        <w:autoSpaceDE w:val="0"/>
        <w:rPr>
          <w:rFonts w:asciiTheme="minorHAnsi" w:hAnsiTheme="minorHAnsi" w:cstheme="minorHAnsi"/>
          <w:iCs/>
        </w:rPr>
      </w:pPr>
      <w:r w:rsidRPr="00620652">
        <w:rPr>
          <w:rFonts w:asciiTheme="minorHAnsi" w:hAnsiTheme="minorHAnsi" w:cstheme="minorHAnsi"/>
          <w:iCs/>
        </w:rPr>
        <w:t xml:space="preserve">  uso di mediatori didattici durante le prove scritte e orali</w:t>
      </w:r>
      <w:proofErr w:type="gramStart"/>
      <w:r w:rsidRPr="00620652">
        <w:rPr>
          <w:rFonts w:asciiTheme="minorHAnsi" w:hAnsiTheme="minorHAnsi" w:cstheme="minorHAnsi"/>
          <w:iCs/>
        </w:rPr>
        <w:t xml:space="preserve">   (</w:t>
      </w:r>
      <w:proofErr w:type="gramEnd"/>
      <w:r w:rsidRPr="00620652">
        <w:rPr>
          <w:rFonts w:asciiTheme="minorHAnsi" w:hAnsiTheme="minorHAnsi" w:cstheme="minorHAnsi"/>
          <w:iCs/>
        </w:rPr>
        <w:t>mappe mentali, mappe cognitive..)</w:t>
      </w:r>
    </w:p>
    <w:p w14:paraId="4B551A76" w14:textId="77777777" w:rsidR="005D73C6" w:rsidRPr="00620652" w:rsidRDefault="000953D2">
      <w:pPr>
        <w:numPr>
          <w:ilvl w:val="1"/>
          <w:numId w:val="6"/>
        </w:numPr>
        <w:tabs>
          <w:tab w:val="clear" w:pos="360"/>
          <w:tab w:val="num" w:pos="142"/>
          <w:tab w:val="num" w:pos="284"/>
        </w:tabs>
        <w:autoSpaceDE w:val="0"/>
        <w:rPr>
          <w:rFonts w:asciiTheme="minorHAnsi" w:hAnsiTheme="minorHAnsi" w:cstheme="minorHAnsi"/>
          <w:iCs/>
          <w:shd w:val="clear" w:color="auto" w:fill="FFFF00"/>
        </w:rPr>
      </w:pPr>
      <w:r w:rsidRPr="00620652">
        <w:rPr>
          <w:rFonts w:asciiTheme="minorHAnsi" w:hAnsiTheme="minorHAnsi" w:cstheme="minorHAnsi"/>
          <w:iCs/>
        </w:rPr>
        <w:t xml:space="preserve">  valutazioni più attente alle conoscenze a alle competenze di analisi, sintesi e collegamento con </w:t>
      </w:r>
      <w:proofErr w:type="gramStart"/>
      <w:r w:rsidRPr="00620652">
        <w:rPr>
          <w:rFonts w:asciiTheme="minorHAnsi" w:hAnsiTheme="minorHAnsi" w:cstheme="minorHAnsi"/>
          <w:iCs/>
        </w:rPr>
        <w:t>eventuali  elaborazioni</w:t>
      </w:r>
      <w:proofErr w:type="gramEnd"/>
      <w:r w:rsidRPr="00620652">
        <w:rPr>
          <w:rFonts w:asciiTheme="minorHAnsi" w:hAnsiTheme="minorHAnsi" w:cstheme="minorHAnsi"/>
          <w:iCs/>
        </w:rPr>
        <w:t xml:space="preserve"> personali, piuttosto che alla correttezza formale</w:t>
      </w:r>
    </w:p>
    <w:p w14:paraId="1AE5099F" w14:textId="77777777" w:rsidR="005D73C6" w:rsidRPr="00620652" w:rsidRDefault="000953D2">
      <w:pPr>
        <w:numPr>
          <w:ilvl w:val="1"/>
          <w:numId w:val="6"/>
        </w:numPr>
        <w:tabs>
          <w:tab w:val="clear" w:pos="360"/>
          <w:tab w:val="num" w:pos="142"/>
          <w:tab w:val="num" w:pos="284"/>
        </w:tabs>
        <w:autoSpaceDE w:val="0"/>
        <w:rPr>
          <w:rFonts w:asciiTheme="minorHAnsi" w:hAnsiTheme="minorHAnsi" w:cstheme="minorHAnsi"/>
          <w:iCs/>
          <w:shd w:val="clear" w:color="auto" w:fill="FFFF00"/>
        </w:rPr>
      </w:pPr>
      <w:r w:rsidRPr="00620652">
        <w:rPr>
          <w:rFonts w:asciiTheme="minorHAnsi" w:hAnsiTheme="minorHAnsi" w:cstheme="minorHAnsi"/>
          <w:iCs/>
        </w:rPr>
        <w:t xml:space="preserve">  prove informatizzate</w:t>
      </w:r>
    </w:p>
    <w:p w14:paraId="5FAEC9B0" w14:textId="77777777" w:rsidR="005D73C6" w:rsidRPr="00620652" w:rsidRDefault="000953D2">
      <w:pPr>
        <w:numPr>
          <w:ilvl w:val="1"/>
          <w:numId w:val="6"/>
        </w:numPr>
        <w:tabs>
          <w:tab w:val="clear" w:pos="360"/>
          <w:tab w:val="left" w:pos="284"/>
        </w:tabs>
        <w:autoSpaceDE w:val="0"/>
        <w:ind w:left="284" w:hanging="284"/>
        <w:rPr>
          <w:rFonts w:asciiTheme="minorHAnsi" w:hAnsiTheme="minorHAnsi" w:cstheme="minorHAnsi"/>
          <w:iCs/>
          <w:shd w:val="clear" w:color="auto" w:fill="FFFF00"/>
        </w:rPr>
      </w:pPr>
      <w:r w:rsidRPr="00620652">
        <w:rPr>
          <w:rFonts w:asciiTheme="minorHAnsi" w:hAnsiTheme="minorHAnsi" w:cstheme="minorHAnsi"/>
          <w:iCs/>
        </w:rPr>
        <w:t xml:space="preserve">valutazione dei progressi in itinere  </w:t>
      </w:r>
    </w:p>
    <w:p w14:paraId="4F7C563A" w14:textId="77777777" w:rsidR="005D73C6" w:rsidRPr="00620652" w:rsidRDefault="005D73C6">
      <w:pPr>
        <w:pStyle w:val="Elenco"/>
        <w:autoSpaceDE w:val="0"/>
        <w:spacing w:after="0"/>
        <w:rPr>
          <w:rFonts w:asciiTheme="minorHAnsi" w:hAnsiTheme="minorHAnsi" w:cstheme="minorHAnsi"/>
          <w:iCs/>
        </w:rPr>
      </w:pPr>
    </w:p>
    <w:p w14:paraId="7004E17C" w14:textId="77777777" w:rsidR="005D73C6" w:rsidRPr="00620652" w:rsidRDefault="000953D2">
      <w:pPr>
        <w:autoSpaceDE w:val="0"/>
        <w:rPr>
          <w:rFonts w:asciiTheme="minorHAnsi" w:hAnsiTheme="minorHAnsi" w:cstheme="minorHAnsi"/>
          <w:b/>
        </w:rPr>
      </w:pPr>
      <w:r w:rsidRPr="00620652">
        <w:rPr>
          <w:rFonts w:asciiTheme="minorHAnsi" w:hAnsiTheme="minorHAnsi" w:cstheme="minorHAnsi"/>
          <w:b/>
        </w:rPr>
        <w:t>13. PATTO CON LA FAMIGLIA E CON L’ALUNNO</w:t>
      </w:r>
    </w:p>
    <w:p w14:paraId="064B39E7"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Cs/>
        </w:rPr>
        <w:t>Si concordano:</w:t>
      </w:r>
    </w:p>
    <w:p w14:paraId="0EF8FD1B" w14:textId="77777777" w:rsidR="005D73C6" w:rsidRPr="00620652" w:rsidRDefault="000953D2">
      <w:pPr>
        <w:pStyle w:val="Paragrafoelenco"/>
        <w:numPr>
          <w:ilvl w:val="0"/>
          <w:numId w:val="17"/>
        </w:numPr>
        <w:autoSpaceDE w:val="0"/>
        <w:ind w:left="284" w:hanging="284"/>
        <w:jc w:val="both"/>
        <w:rPr>
          <w:rFonts w:asciiTheme="minorHAnsi" w:hAnsiTheme="minorHAnsi" w:cstheme="minorHAnsi"/>
          <w:iCs/>
        </w:rPr>
      </w:pPr>
      <w:r w:rsidRPr="00620652">
        <w:rPr>
          <w:rFonts w:asciiTheme="minorHAnsi" w:hAnsiTheme="minorHAnsi" w:cstheme="minorHAnsi"/>
          <w:iCs/>
        </w:rPr>
        <w:t xml:space="preserve">riduzione del carico di studio </w:t>
      </w:r>
      <w:proofErr w:type="gramStart"/>
      <w:r w:rsidRPr="00620652">
        <w:rPr>
          <w:rFonts w:asciiTheme="minorHAnsi" w:hAnsiTheme="minorHAnsi" w:cstheme="minorHAnsi"/>
          <w:iCs/>
        </w:rPr>
        <w:t>individuale  a</w:t>
      </w:r>
      <w:proofErr w:type="gramEnd"/>
      <w:r w:rsidRPr="00620652">
        <w:rPr>
          <w:rFonts w:asciiTheme="minorHAnsi" w:hAnsiTheme="minorHAnsi" w:cstheme="minorHAnsi"/>
          <w:iCs/>
        </w:rPr>
        <w:t xml:space="preserve"> casa,</w:t>
      </w:r>
    </w:p>
    <w:p w14:paraId="0112B267" w14:textId="77777777" w:rsidR="005D73C6" w:rsidRPr="00620652" w:rsidRDefault="000953D2">
      <w:pPr>
        <w:pStyle w:val="Paragrafoelenco"/>
        <w:numPr>
          <w:ilvl w:val="0"/>
          <w:numId w:val="17"/>
        </w:numPr>
        <w:autoSpaceDE w:val="0"/>
        <w:ind w:left="284" w:hanging="284"/>
        <w:jc w:val="both"/>
        <w:rPr>
          <w:rFonts w:asciiTheme="minorHAnsi" w:hAnsiTheme="minorHAnsi" w:cstheme="minorHAnsi"/>
          <w:iCs/>
        </w:rPr>
      </w:pPr>
      <w:r w:rsidRPr="00620652">
        <w:rPr>
          <w:rFonts w:asciiTheme="minorHAnsi" w:hAnsiTheme="minorHAnsi" w:cstheme="minorHAnsi"/>
          <w:iCs/>
        </w:rPr>
        <w:t>l’organizzazione di un piano di studio settimanale con distribuzione giornaliera del carico di lavoro.</w:t>
      </w:r>
    </w:p>
    <w:p w14:paraId="4552D8BB" w14:textId="77777777" w:rsidR="005D73C6" w:rsidRPr="00620652" w:rsidRDefault="000953D2">
      <w:pPr>
        <w:pStyle w:val="Paragrafoelenco"/>
        <w:numPr>
          <w:ilvl w:val="0"/>
          <w:numId w:val="17"/>
        </w:numPr>
        <w:autoSpaceDE w:val="0"/>
        <w:ind w:left="284" w:hanging="284"/>
        <w:jc w:val="both"/>
        <w:rPr>
          <w:rFonts w:asciiTheme="minorHAnsi" w:hAnsiTheme="minorHAnsi" w:cstheme="minorHAnsi"/>
          <w:i/>
          <w:iCs/>
        </w:rPr>
      </w:pPr>
      <w:r w:rsidRPr="00620652">
        <w:rPr>
          <w:rFonts w:asciiTheme="minorHAnsi" w:hAnsiTheme="minorHAnsi" w:cstheme="minorHAnsi"/>
          <w:iCs/>
        </w:rPr>
        <w:t xml:space="preserve">le modalità di aiuto: </w:t>
      </w:r>
      <w:r w:rsidRPr="00620652">
        <w:rPr>
          <w:rFonts w:asciiTheme="minorHAnsi" w:hAnsiTheme="minorHAnsi" w:cstheme="minorHAnsi"/>
          <w:i/>
          <w:iCs/>
        </w:rPr>
        <w:t xml:space="preserve">chi, come, per quanto tempo, per quali attività/discipline chi segue l’alunno nello studio </w:t>
      </w:r>
    </w:p>
    <w:p w14:paraId="16516A6F" w14:textId="77777777" w:rsidR="005D73C6" w:rsidRPr="00620652" w:rsidRDefault="000953D2">
      <w:pPr>
        <w:suppressAutoHyphens w:val="0"/>
        <w:autoSpaceDE w:val="0"/>
        <w:autoSpaceDN w:val="0"/>
        <w:adjustRightInd w:val="0"/>
        <w:ind w:left="284" w:hanging="284"/>
        <w:rPr>
          <w:rFonts w:asciiTheme="minorHAnsi" w:eastAsia="Calibri" w:hAnsiTheme="minorHAnsi" w:cstheme="minorHAnsi"/>
          <w:iCs/>
          <w:lang w:eastAsia="it-IT"/>
        </w:rPr>
      </w:pPr>
      <w:r w:rsidRPr="00620652">
        <w:rPr>
          <w:rFonts w:asciiTheme="minorHAnsi" w:hAnsiTheme="minorHAnsi" w:cstheme="minorHAnsi"/>
          <w:iCs/>
        </w:rPr>
        <w:t xml:space="preserve">-   gli strumenti compensativi utilizzati a </w:t>
      </w:r>
      <w:proofErr w:type="gramStart"/>
      <w:r w:rsidRPr="00620652">
        <w:rPr>
          <w:rFonts w:asciiTheme="minorHAnsi" w:hAnsiTheme="minorHAnsi" w:cstheme="minorHAnsi"/>
          <w:iCs/>
        </w:rPr>
        <w:t>casa  (</w:t>
      </w:r>
      <w:proofErr w:type="gramEnd"/>
      <w:r w:rsidRPr="00620652">
        <w:rPr>
          <w:rFonts w:asciiTheme="minorHAnsi" w:hAnsiTheme="minorHAnsi" w:cstheme="minorHAnsi"/>
          <w:iCs/>
        </w:rPr>
        <w:t>audio: registrazioni, audiolibri,…)</w:t>
      </w:r>
      <w:r w:rsidRPr="00620652">
        <w:rPr>
          <w:rFonts w:asciiTheme="minorHAnsi" w:eastAsia="Calibri" w:hAnsiTheme="minorHAnsi" w:cstheme="minorHAnsi"/>
          <w:i/>
          <w:iCs/>
          <w:lang w:eastAsia="it-IT"/>
        </w:rPr>
        <w:t xml:space="preserve"> </w:t>
      </w:r>
      <w:r w:rsidRPr="00620652">
        <w:rPr>
          <w:rFonts w:asciiTheme="minorHAnsi" w:eastAsia="Calibri" w:hAnsiTheme="minorHAnsi" w:cstheme="minorHAnsi"/>
          <w:iCs/>
          <w:lang w:eastAsia="it-IT"/>
        </w:rPr>
        <w:t>strumenti informatici (videoscrittura con correttore ortografico, sintesi vocale, calcolatrice o computer con fogli di calcolo,…. )</w:t>
      </w:r>
    </w:p>
    <w:p w14:paraId="4C6CE3DD"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Cs/>
        </w:rPr>
        <w:t>-   le verifiche sia orali che scritte. Le verifiche orali dovranno essere privilegiate.</w:t>
      </w:r>
    </w:p>
    <w:p w14:paraId="086E7054" w14:textId="77777777" w:rsidR="005D73C6" w:rsidRPr="00620652" w:rsidRDefault="005D73C6">
      <w:pPr>
        <w:autoSpaceDE w:val="0"/>
        <w:jc w:val="both"/>
        <w:rPr>
          <w:rFonts w:asciiTheme="minorHAnsi" w:hAnsiTheme="minorHAnsi" w:cstheme="minorHAnsi"/>
          <w:iCs/>
        </w:rPr>
      </w:pPr>
    </w:p>
    <w:p w14:paraId="0FD7EE3B"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Cs/>
        </w:rPr>
        <w:t>N.B.</w:t>
      </w:r>
    </w:p>
    <w:p w14:paraId="69DB0B3F" w14:textId="77777777" w:rsidR="005D73C6" w:rsidRPr="00620652" w:rsidRDefault="000953D2">
      <w:pPr>
        <w:pBdr>
          <w:bottom w:val="single" w:sz="6" w:space="1" w:color="auto"/>
        </w:pBdr>
        <w:autoSpaceDE w:val="0"/>
        <w:jc w:val="both"/>
        <w:rPr>
          <w:rFonts w:asciiTheme="minorHAnsi" w:hAnsiTheme="minorHAnsi" w:cstheme="minorHAnsi"/>
          <w:i/>
          <w:iCs/>
        </w:rPr>
      </w:pPr>
      <w:r w:rsidRPr="00620652">
        <w:rPr>
          <w:rFonts w:asciiTheme="minorHAnsi" w:hAnsiTheme="minorHAnsi" w:cstheme="minorHAnsi"/>
          <w:iCs/>
        </w:rPr>
        <w:t xml:space="preserve"> </w:t>
      </w:r>
      <w:r w:rsidRPr="00620652">
        <w:rPr>
          <w:rFonts w:asciiTheme="minorHAnsi" w:hAnsiTheme="minorHAnsi" w:cstheme="minorHAnsi"/>
          <w:i/>
          <w:iCs/>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14:paraId="134B6A79" w14:textId="77777777" w:rsidR="00D212EE" w:rsidRPr="00620652" w:rsidRDefault="00D212EE">
      <w:pPr>
        <w:pBdr>
          <w:bottom w:val="single" w:sz="6" w:space="1" w:color="auto"/>
        </w:pBdr>
        <w:autoSpaceDE w:val="0"/>
        <w:jc w:val="both"/>
        <w:rPr>
          <w:rFonts w:asciiTheme="minorHAnsi" w:hAnsiTheme="minorHAnsi" w:cstheme="minorHAnsi"/>
          <w:i/>
          <w:iCs/>
        </w:rPr>
      </w:pPr>
    </w:p>
    <w:p w14:paraId="4F405DBA" w14:textId="77777777" w:rsidR="00D212EE" w:rsidRPr="00620652" w:rsidRDefault="00D212EE" w:rsidP="00D212EE">
      <w:pPr>
        <w:adjustRightInd w:val="0"/>
        <w:jc w:val="both"/>
        <w:rPr>
          <w:rFonts w:asciiTheme="minorHAnsi" w:hAnsiTheme="minorHAnsi" w:cstheme="minorHAnsi"/>
          <w:bCs/>
        </w:rPr>
      </w:pPr>
      <w:r w:rsidRPr="00620652">
        <w:rPr>
          <w:rFonts w:asciiTheme="minorHAnsi" w:hAnsiTheme="minorHAnsi" w:cstheme="minorHAnsi"/>
          <w:b/>
          <w:u w:val="single"/>
        </w:rPr>
        <w:t xml:space="preserve">Regolamento </w:t>
      </w:r>
      <w:proofErr w:type="gramStart"/>
      <w:r w:rsidRPr="00620652">
        <w:rPr>
          <w:rFonts w:asciiTheme="minorHAnsi" w:hAnsiTheme="minorHAnsi" w:cstheme="minorHAnsi"/>
          <w:b/>
          <w:u w:val="single"/>
        </w:rPr>
        <w:t>Valutazione</w:t>
      </w:r>
      <w:r w:rsidRPr="00620652">
        <w:rPr>
          <w:rFonts w:asciiTheme="minorHAnsi" w:hAnsiTheme="minorHAnsi" w:cstheme="minorHAnsi"/>
          <w:bCs/>
        </w:rPr>
        <w:t xml:space="preserve">  </w:t>
      </w:r>
      <w:proofErr w:type="spellStart"/>
      <w:r w:rsidRPr="00620652">
        <w:rPr>
          <w:rFonts w:asciiTheme="minorHAnsi" w:hAnsiTheme="minorHAnsi" w:cstheme="minorHAnsi"/>
          <w:bCs/>
        </w:rPr>
        <w:t>CdM</w:t>
      </w:r>
      <w:proofErr w:type="spellEnd"/>
      <w:proofErr w:type="gramEnd"/>
      <w:r w:rsidRPr="00620652">
        <w:rPr>
          <w:rFonts w:asciiTheme="minorHAnsi" w:hAnsiTheme="minorHAnsi" w:cstheme="minorHAnsi"/>
          <w:bCs/>
        </w:rPr>
        <w:t xml:space="preserve"> del 13 marzo 2009 - Schema di regolamento concernente “Coordinamento delle norme vigenti per la valutazione degli alunni e ulteriori modalità applicative in materia, ai sensi degli articoli 2 e 3 del D.L. n°137 del 1/09/2008, convertito con modificazioni dalla L. n° 169 del 30/10/2008” art. 10</w:t>
      </w:r>
    </w:p>
    <w:p w14:paraId="73588421" w14:textId="77777777" w:rsidR="00D212EE" w:rsidRPr="00620652" w:rsidRDefault="00D212EE" w:rsidP="00D212EE">
      <w:pPr>
        <w:adjustRightInd w:val="0"/>
        <w:jc w:val="both"/>
        <w:rPr>
          <w:rFonts w:asciiTheme="minorHAnsi" w:hAnsiTheme="minorHAnsi" w:cstheme="minorHAnsi"/>
          <w:b/>
        </w:rPr>
      </w:pPr>
      <w:r w:rsidRPr="00620652">
        <w:rPr>
          <w:rFonts w:asciiTheme="minorHAnsi" w:hAnsiTheme="minorHAnsi" w:cstheme="minorHAnsi"/>
          <w:b/>
        </w:rPr>
        <w:t>Art. 10 Valutazione degli alunni con difficoltà specifica di apprendimento (DSA)</w:t>
      </w:r>
    </w:p>
    <w:p w14:paraId="25D1E4D8" w14:textId="77777777" w:rsidR="00D212EE" w:rsidRPr="00620652" w:rsidRDefault="00D212EE" w:rsidP="00D212EE">
      <w:pPr>
        <w:adjustRightInd w:val="0"/>
        <w:jc w:val="both"/>
        <w:rPr>
          <w:rFonts w:asciiTheme="minorHAnsi" w:hAnsiTheme="minorHAnsi" w:cstheme="minorHAnsi"/>
          <w:bCs/>
          <w:i/>
          <w:iCs/>
        </w:rPr>
      </w:pPr>
      <w:r w:rsidRPr="00620652">
        <w:rPr>
          <w:rFonts w:asciiTheme="minorHAnsi" w:hAnsiTheme="minorHAnsi" w:cstheme="minorHAnsi"/>
          <w:bCs/>
          <w:i/>
          <w:iCs/>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w:t>
      </w:r>
    </w:p>
    <w:p w14:paraId="0044F9E1" w14:textId="77777777" w:rsidR="00D212EE" w:rsidRPr="00620652" w:rsidRDefault="00D212EE" w:rsidP="00D212EE">
      <w:pPr>
        <w:adjustRightInd w:val="0"/>
        <w:jc w:val="both"/>
        <w:rPr>
          <w:rFonts w:asciiTheme="minorHAnsi" w:hAnsiTheme="minorHAnsi" w:cstheme="minorHAnsi"/>
          <w:b/>
          <w:iCs/>
        </w:rPr>
      </w:pPr>
      <w:r w:rsidRPr="00620652">
        <w:rPr>
          <w:rFonts w:asciiTheme="minorHAnsi" w:hAnsiTheme="minorHAnsi" w:cstheme="minorHAnsi"/>
          <w:bCs/>
          <w:i/>
          <w:iCs/>
        </w:rPr>
        <w:t>2. Nel diploma finale rilasciato al termine degli esami non viene fatta menzione delle modalità di svolgimento e della differenziazione delle prove.</w:t>
      </w:r>
    </w:p>
    <w:p w14:paraId="7132E42F" w14:textId="77777777" w:rsidR="00D212EE" w:rsidRPr="00620652" w:rsidRDefault="00D212EE" w:rsidP="00D212EE">
      <w:pPr>
        <w:rPr>
          <w:rFonts w:asciiTheme="minorHAnsi" w:hAnsiTheme="minorHAnsi" w:cstheme="minorHAnsi"/>
          <w:iCs/>
        </w:rPr>
      </w:pPr>
    </w:p>
    <w:p w14:paraId="4868C8CD" w14:textId="77777777" w:rsidR="00D212EE" w:rsidRPr="00620652" w:rsidRDefault="00D212EE">
      <w:pPr>
        <w:pBdr>
          <w:bottom w:val="single" w:sz="6" w:space="1" w:color="auto"/>
        </w:pBdr>
        <w:autoSpaceDE w:val="0"/>
        <w:jc w:val="both"/>
        <w:rPr>
          <w:rFonts w:asciiTheme="minorHAnsi" w:hAnsiTheme="minorHAnsi" w:cstheme="minorHAnsi"/>
          <w:i/>
          <w:iCs/>
        </w:rPr>
      </w:pPr>
      <w:r w:rsidRPr="00620652">
        <w:rPr>
          <w:rFonts w:asciiTheme="minorHAnsi" w:hAnsiTheme="minorHAnsi" w:cstheme="minorHAnsi"/>
          <w:b/>
          <w:i/>
          <w:iCs/>
        </w:rPr>
        <w:t>Informazioni in aggiunta al modulo AID, inserite dall’Istituto</w:t>
      </w:r>
      <w:r w:rsidR="00B53F99" w:rsidRPr="00620652">
        <w:rPr>
          <w:rFonts w:asciiTheme="minorHAnsi" w:hAnsiTheme="minorHAnsi" w:cstheme="minorHAnsi"/>
          <w:b/>
          <w:i/>
          <w:iCs/>
        </w:rPr>
        <w:t xml:space="preserve"> IC Viale Libertà / Vigevano</w:t>
      </w:r>
      <w:r w:rsidRPr="00620652">
        <w:rPr>
          <w:rFonts w:asciiTheme="minorHAnsi" w:hAnsiTheme="minorHAnsi" w:cstheme="minorHAnsi"/>
          <w:i/>
          <w:iCs/>
        </w:rPr>
        <w:t xml:space="preserve">: </w:t>
      </w:r>
    </w:p>
    <w:p w14:paraId="76EC2DB8" w14:textId="77777777" w:rsidR="00B53F99" w:rsidRPr="00620652" w:rsidRDefault="00B53F99">
      <w:pPr>
        <w:pBdr>
          <w:bottom w:val="single" w:sz="6" w:space="1" w:color="auto"/>
        </w:pBdr>
        <w:autoSpaceDE w:val="0"/>
        <w:jc w:val="both"/>
        <w:rPr>
          <w:rFonts w:asciiTheme="minorHAnsi" w:hAnsiTheme="minorHAnsi" w:cstheme="minorHAnsi"/>
          <w:b/>
          <w:i/>
          <w:iCs/>
        </w:rPr>
      </w:pPr>
    </w:p>
    <w:p w14:paraId="5DA2F676" w14:textId="77777777" w:rsidR="00F26F87" w:rsidRPr="00620652" w:rsidRDefault="00F26F87" w:rsidP="00F26F87">
      <w:pPr>
        <w:pBdr>
          <w:bottom w:val="single" w:sz="6" w:space="1" w:color="auto"/>
        </w:pBdr>
        <w:autoSpaceDE w:val="0"/>
        <w:jc w:val="both"/>
        <w:rPr>
          <w:rFonts w:asciiTheme="minorHAnsi" w:hAnsiTheme="minorHAnsi" w:cstheme="minorHAnsi"/>
          <w:i/>
          <w:iCs/>
        </w:rPr>
      </w:pPr>
      <w:r w:rsidRPr="00620652">
        <w:rPr>
          <w:rFonts w:asciiTheme="minorHAnsi" w:hAnsiTheme="minorHAnsi" w:cstheme="minorHAnsi"/>
          <w:i/>
          <w:iCs/>
        </w:rPr>
        <w:t xml:space="preserve">Il </w:t>
      </w:r>
      <w:r w:rsidRPr="00620652">
        <w:rPr>
          <w:rFonts w:asciiTheme="minorHAnsi" w:hAnsiTheme="minorHAnsi" w:cstheme="minorHAnsi"/>
          <w:b/>
          <w:bCs/>
          <w:i/>
          <w:iCs/>
        </w:rPr>
        <w:t>Consiglio di Classe</w:t>
      </w:r>
      <w:r w:rsidRPr="00620652">
        <w:rPr>
          <w:rFonts w:asciiTheme="minorHAnsi" w:hAnsiTheme="minorHAnsi" w:cstheme="minorHAnsi"/>
          <w:i/>
          <w:iCs/>
        </w:rPr>
        <w:t xml:space="preserve"> si dichiara obiettivamente disponibile, in caso di necessità, a rimodulare la programmazione in base alle necessità dell'alunno. Si chiede anche ai genitori una serena ma costante azione di monitoraggio in tal senso, al fine di instaurare un rapporto di reciproca collaborazione e dialogo propositivo che ha, come fine ultimo, un consolidamento dell'autostima dell'alunno e un mantenimento di un’alta motivazione allo studio.</w:t>
      </w:r>
    </w:p>
    <w:p w14:paraId="4FD5E834" w14:textId="77777777" w:rsidR="00D212EE" w:rsidRPr="00620652" w:rsidRDefault="00D212EE" w:rsidP="00F26F87">
      <w:pPr>
        <w:pBdr>
          <w:bottom w:val="single" w:sz="6" w:space="1" w:color="auto"/>
        </w:pBdr>
        <w:autoSpaceDE w:val="0"/>
        <w:jc w:val="both"/>
        <w:rPr>
          <w:rFonts w:asciiTheme="minorHAnsi" w:hAnsiTheme="minorHAnsi" w:cstheme="minorHAnsi"/>
          <w:i/>
          <w:iCs/>
        </w:rPr>
      </w:pPr>
    </w:p>
    <w:p w14:paraId="5C39FCD6" w14:textId="77777777" w:rsidR="00D212EE" w:rsidRPr="00620652" w:rsidRDefault="00D212EE" w:rsidP="00D212EE">
      <w:pPr>
        <w:pStyle w:val="Rientrocorpodeltesto2"/>
        <w:tabs>
          <w:tab w:val="left" w:pos="709"/>
        </w:tabs>
        <w:spacing w:line="240" w:lineRule="auto"/>
        <w:ind w:left="0" w:right="-143" w:firstLine="426"/>
        <w:jc w:val="both"/>
        <w:rPr>
          <w:rFonts w:asciiTheme="minorHAnsi" w:hAnsiTheme="minorHAnsi" w:cstheme="minorHAnsi"/>
        </w:rPr>
      </w:pPr>
      <w:r w:rsidRPr="00620652">
        <w:rPr>
          <w:rFonts w:asciiTheme="minorHAnsi" w:hAnsiTheme="minorHAnsi" w:cstheme="minorHAnsi"/>
        </w:rPr>
        <w:t xml:space="preserve">Tali </w:t>
      </w:r>
      <w:r w:rsidRPr="00620652">
        <w:rPr>
          <w:rFonts w:asciiTheme="minorHAnsi" w:hAnsiTheme="minorHAnsi" w:cstheme="minorHAnsi"/>
          <w:b/>
          <w:bCs/>
        </w:rPr>
        <w:t>impegni</w:t>
      </w:r>
      <w:r w:rsidRPr="00620652">
        <w:rPr>
          <w:rFonts w:asciiTheme="minorHAnsi" w:hAnsiTheme="minorHAnsi" w:cstheme="minorHAnsi"/>
        </w:rPr>
        <w:t xml:space="preserve"> sono da considerarsi </w:t>
      </w:r>
      <w:r w:rsidRPr="00620652">
        <w:rPr>
          <w:rFonts w:asciiTheme="minorHAnsi" w:hAnsiTheme="minorHAnsi" w:cstheme="minorHAnsi"/>
          <w:b/>
          <w:bCs/>
        </w:rPr>
        <w:t>reciproci</w:t>
      </w:r>
      <w:r w:rsidRPr="00620652">
        <w:rPr>
          <w:rFonts w:asciiTheme="minorHAnsi" w:hAnsiTheme="minorHAnsi" w:cstheme="minorHAnsi"/>
        </w:rPr>
        <w:t xml:space="preserve"> e la disponibilità alla collaborazione non è da considerarsi unilaterale (solo dalla parte degli insegnanti) ma anche da parte dell’alunno e della famiglia. </w:t>
      </w:r>
    </w:p>
    <w:p w14:paraId="37A597CD" w14:textId="77777777" w:rsidR="00D212EE" w:rsidRPr="00620652" w:rsidRDefault="00D212EE" w:rsidP="00D212EE">
      <w:pPr>
        <w:pStyle w:val="Rientrocorpodeltesto2"/>
        <w:tabs>
          <w:tab w:val="left" w:pos="709"/>
        </w:tabs>
        <w:spacing w:line="240" w:lineRule="auto"/>
        <w:ind w:left="0" w:right="-143" w:firstLine="426"/>
        <w:jc w:val="both"/>
        <w:rPr>
          <w:rFonts w:asciiTheme="minorHAnsi" w:hAnsiTheme="minorHAnsi" w:cstheme="minorHAnsi"/>
        </w:rPr>
      </w:pPr>
      <w:r w:rsidRPr="00620652">
        <w:rPr>
          <w:rFonts w:asciiTheme="minorHAnsi" w:hAnsiTheme="minorHAnsi" w:cstheme="minorHAnsi"/>
        </w:rPr>
        <w:t xml:space="preserve">Dunque così come gli insegnanti avranno cura di effettuare una programmazione personalizzata, </w:t>
      </w:r>
      <w:r w:rsidRPr="00620652">
        <w:rPr>
          <w:rFonts w:asciiTheme="minorHAnsi" w:hAnsiTheme="minorHAnsi" w:cstheme="minorHAnsi"/>
          <w:b/>
          <w:bCs/>
        </w:rPr>
        <w:t>l’alunno</w:t>
      </w:r>
      <w:r w:rsidRPr="00620652">
        <w:rPr>
          <w:rFonts w:asciiTheme="minorHAnsi" w:hAnsiTheme="minorHAnsi" w:cstheme="minorHAnsi"/>
        </w:rPr>
        <w:t xml:space="preserve"> avrà cura di </w:t>
      </w:r>
    </w:p>
    <w:p w14:paraId="66BD6930" w14:textId="77777777" w:rsidR="00D212EE" w:rsidRPr="00620652" w:rsidRDefault="00D212EE" w:rsidP="00D212EE">
      <w:pPr>
        <w:pStyle w:val="Rientrocorpodeltesto2"/>
        <w:numPr>
          <w:ilvl w:val="0"/>
          <w:numId w:val="36"/>
        </w:numPr>
        <w:tabs>
          <w:tab w:val="left" w:pos="709"/>
        </w:tabs>
        <w:suppressAutoHyphens w:val="0"/>
        <w:autoSpaceDE w:val="0"/>
        <w:autoSpaceDN w:val="0"/>
        <w:adjustRightInd w:val="0"/>
        <w:spacing w:after="0" w:line="240" w:lineRule="auto"/>
        <w:ind w:right="-143"/>
        <w:jc w:val="both"/>
        <w:rPr>
          <w:rFonts w:asciiTheme="minorHAnsi" w:hAnsiTheme="minorHAnsi" w:cstheme="minorHAnsi"/>
        </w:rPr>
      </w:pPr>
      <w:r w:rsidRPr="00620652">
        <w:rPr>
          <w:rFonts w:asciiTheme="minorHAnsi" w:hAnsiTheme="minorHAnsi" w:cstheme="minorHAnsi"/>
        </w:rPr>
        <w:t>rispettare i propri doveri,</w:t>
      </w:r>
    </w:p>
    <w:p w14:paraId="0B794EDA" w14:textId="77777777" w:rsidR="00D212EE" w:rsidRPr="00620652" w:rsidRDefault="00D212EE" w:rsidP="00D212EE">
      <w:pPr>
        <w:pStyle w:val="Rientrocorpodeltesto2"/>
        <w:numPr>
          <w:ilvl w:val="0"/>
          <w:numId w:val="36"/>
        </w:numPr>
        <w:tabs>
          <w:tab w:val="left" w:pos="709"/>
        </w:tabs>
        <w:suppressAutoHyphens w:val="0"/>
        <w:autoSpaceDE w:val="0"/>
        <w:autoSpaceDN w:val="0"/>
        <w:adjustRightInd w:val="0"/>
        <w:spacing w:after="0" w:line="240" w:lineRule="auto"/>
        <w:ind w:right="-143"/>
        <w:jc w:val="both"/>
        <w:rPr>
          <w:rFonts w:asciiTheme="minorHAnsi" w:hAnsiTheme="minorHAnsi" w:cstheme="minorHAnsi"/>
        </w:rPr>
      </w:pPr>
      <w:r w:rsidRPr="00620652">
        <w:rPr>
          <w:rFonts w:asciiTheme="minorHAnsi" w:hAnsiTheme="minorHAnsi" w:cstheme="minorHAnsi"/>
        </w:rPr>
        <w:t>svolgere i compiti assegnati</w:t>
      </w:r>
    </w:p>
    <w:p w14:paraId="47D2B0B3" w14:textId="77777777" w:rsidR="00D212EE" w:rsidRPr="00620652" w:rsidRDefault="00D212EE" w:rsidP="00D212EE">
      <w:pPr>
        <w:pStyle w:val="Rientrocorpodeltesto2"/>
        <w:numPr>
          <w:ilvl w:val="0"/>
          <w:numId w:val="36"/>
        </w:numPr>
        <w:tabs>
          <w:tab w:val="left" w:pos="709"/>
        </w:tabs>
        <w:suppressAutoHyphens w:val="0"/>
        <w:autoSpaceDE w:val="0"/>
        <w:autoSpaceDN w:val="0"/>
        <w:adjustRightInd w:val="0"/>
        <w:spacing w:after="0" w:line="240" w:lineRule="auto"/>
        <w:ind w:right="-143"/>
        <w:jc w:val="both"/>
        <w:rPr>
          <w:rFonts w:asciiTheme="minorHAnsi" w:hAnsiTheme="minorHAnsi" w:cstheme="minorHAnsi"/>
        </w:rPr>
      </w:pPr>
      <w:r w:rsidRPr="00620652">
        <w:rPr>
          <w:rFonts w:asciiTheme="minorHAnsi" w:hAnsiTheme="minorHAnsi" w:cstheme="minorHAnsi"/>
        </w:rPr>
        <w:t>organizzare il materiale di studio e di lavoro</w:t>
      </w:r>
    </w:p>
    <w:p w14:paraId="78D1A302" w14:textId="77777777" w:rsidR="00D212EE" w:rsidRPr="00620652" w:rsidRDefault="00D212EE" w:rsidP="00D212EE">
      <w:pPr>
        <w:pStyle w:val="Rientrocorpodeltesto2"/>
        <w:numPr>
          <w:ilvl w:val="0"/>
          <w:numId w:val="36"/>
        </w:numPr>
        <w:tabs>
          <w:tab w:val="left" w:pos="709"/>
        </w:tabs>
        <w:suppressAutoHyphens w:val="0"/>
        <w:autoSpaceDE w:val="0"/>
        <w:autoSpaceDN w:val="0"/>
        <w:adjustRightInd w:val="0"/>
        <w:spacing w:after="0" w:line="240" w:lineRule="auto"/>
        <w:ind w:right="-143"/>
        <w:jc w:val="both"/>
        <w:rPr>
          <w:rFonts w:asciiTheme="minorHAnsi" w:hAnsiTheme="minorHAnsi" w:cstheme="minorHAnsi"/>
        </w:rPr>
      </w:pPr>
      <w:r w:rsidRPr="00620652">
        <w:rPr>
          <w:rFonts w:asciiTheme="minorHAnsi" w:hAnsiTheme="minorHAnsi" w:cstheme="minorHAnsi"/>
        </w:rPr>
        <w:t>rispettare tempi nelle interrogazioni programmate</w:t>
      </w:r>
    </w:p>
    <w:p w14:paraId="1D6777B8" w14:textId="77777777" w:rsidR="00D212EE" w:rsidRPr="00620652" w:rsidRDefault="00D212EE" w:rsidP="00D212EE">
      <w:pPr>
        <w:pStyle w:val="Rientrocorpodeltesto2"/>
        <w:tabs>
          <w:tab w:val="left" w:pos="709"/>
        </w:tabs>
        <w:spacing w:line="240" w:lineRule="auto"/>
        <w:ind w:left="426" w:right="-143"/>
        <w:jc w:val="both"/>
        <w:rPr>
          <w:rFonts w:asciiTheme="minorHAnsi" w:hAnsiTheme="minorHAnsi" w:cstheme="minorHAnsi"/>
        </w:rPr>
      </w:pPr>
    </w:p>
    <w:p w14:paraId="25688837" w14:textId="77777777" w:rsidR="00D212EE" w:rsidRPr="00620652" w:rsidRDefault="00D212EE" w:rsidP="00D212EE">
      <w:pPr>
        <w:tabs>
          <w:tab w:val="left" w:pos="709"/>
        </w:tabs>
        <w:suppressAutoHyphens w:val="0"/>
        <w:autoSpaceDE w:val="0"/>
        <w:autoSpaceDN w:val="0"/>
        <w:adjustRightInd w:val="0"/>
        <w:ind w:right="-143" w:firstLine="426"/>
        <w:jc w:val="both"/>
        <w:rPr>
          <w:rFonts w:asciiTheme="minorHAnsi" w:hAnsiTheme="minorHAnsi" w:cstheme="minorHAnsi"/>
        </w:rPr>
      </w:pPr>
      <w:r w:rsidRPr="00620652">
        <w:rPr>
          <w:rFonts w:asciiTheme="minorHAnsi" w:hAnsiTheme="minorHAnsi" w:cstheme="minorHAnsi"/>
        </w:rPr>
        <w:t>Ai genitori si chiede un rapporto di collaborazione al fine di assicurare un adeguato successo formativo e di monitorare in merito al rispetto reciproco degli impegni stabiliti.</w:t>
      </w:r>
    </w:p>
    <w:p w14:paraId="363E6C90" w14:textId="77777777" w:rsidR="00D212EE" w:rsidRPr="00620652" w:rsidRDefault="00D212EE" w:rsidP="00D212EE">
      <w:pPr>
        <w:tabs>
          <w:tab w:val="left" w:pos="709"/>
        </w:tabs>
        <w:suppressAutoHyphens w:val="0"/>
        <w:autoSpaceDE w:val="0"/>
        <w:autoSpaceDN w:val="0"/>
        <w:adjustRightInd w:val="0"/>
        <w:ind w:right="-143" w:firstLine="426"/>
        <w:jc w:val="both"/>
        <w:rPr>
          <w:rFonts w:asciiTheme="minorHAnsi" w:hAnsiTheme="minorHAnsi" w:cstheme="minorHAnsi"/>
        </w:rPr>
      </w:pPr>
      <w:r w:rsidRPr="00620652">
        <w:rPr>
          <w:rFonts w:asciiTheme="minorHAnsi" w:hAnsiTheme="minorHAnsi" w:cstheme="minorHAnsi"/>
          <w:b/>
          <w:bCs/>
        </w:rPr>
        <w:t>La famiglia</w:t>
      </w:r>
      <w:r w:rsidRPr="00620652">
        <w:rPr>
          <w:rFonts w:asciiTheme="minorHAnsi" w:hAnsiTheme="minorHAnsi" w:cstheme="minorHAnsi"/>
        </w:rPr>
        <w:t xml:space="preserve"> si impegna dunque a:</w:t>
      </w:r>
    </w:p>
    <w:p w14:paraId="13D7AE33" w14:textId="77777777" w:rsidR="00D212EE" w:rsidRPr="00620652" w:rsidRDefault="00D212EE" w:rsidP="00D212EE">
      <w:pPr>
        <w:numPr>
          <w:ilvl w:val="1"/>
          <w:numId w:val="37"/>
        </w:numPr>
        <w:tabs>
          <w:tab w:val="left" w:pos="709"/>
        </w:tabs>
        <w:suppressAutoHyphens w:val="0"/>
        <w:autoSpaceDE w:val="0"/>
        <w:autoSpaceDN w:val="0"/>
        <w:adjustRightInd w:val="0"/>
        <w:ind w:right="-143"/>
        <w:jc w:val="both"/>
        <w:rPr>
          <w:rFonts w:asciiTheme="minorHAnsi" w:hAnsiTheme="minorHAnsi" w:cstheme="minorHAnsi"/>
        </w:rPr>
      </w:pPr>
      <w:r w:rsidRPr="00620652">
        <w:rPr>
          <w:rFonts w:asciiTheme="minorHAnsi" w:hAnsiTheme="minorHAnsi" w:cstheme="minorHAnsi"/>
        </w:rPr>
        <w:t>controllare regolarmente il diario per la verifica dei compiti a casa;</w:t>
      </w:r>
    </w:p>
    <w:p w14:paraId="5442A4DB" w14:textId="77777777" w:rsidR="00D212EE" w:rsidRPr="00620652" w:rsidRDefault="00D212EE" w:rsidP="00D212EE">
      <w:pPr>
        <w:numPr>
          <w:ilvl w:val="1"/>
          <w:numId w:val="37"/>
        </w:numPr>
        <w:tabs>
          <w:tab w:val="left" w:pos="709"/>
        </w:tabs>
        <w:suppressAutoHyphens w:val="0"/>
        <w:autoSpaceDE w:val="0"/>
        <w:autoSpaceDN w:val="0"/>
        <w:adjustRightInd w:val="0"/>
        <w:ind w:right="-143"/>
        <w:jc w:val="both"/>
        <w:rPr>
          <w:rFonts w:asciiTheme="minorHAnsi" w:hAnsiTheme="minorHAnsi" w:cstheme="minorHAnsi"/>
        </w:rPr>
      </w:pPr>
      <w:r w:rsidRPr="00620652">
        <w:rPr>
          <w:rFonts w:asciiTheme="minorHAnsi" w:hAnsiTheme="minorHAnsi" w:cstheme="minorHAnsi"/>
        </w:rPr>
        <w:t>effettuare un controllo dei materiali da portare a scuola</w:t>
      </w:r>
    </w:p>
    <w:p w14:paraId="1BBB4698" w14:textId="77777777" w:rsidR="00D212EE" w:rsidRPr="00620652" w:rsidRDefault="00D212EE" w:rsidP="00D212EE">
      <w:pPr>
        <w:numPr>
          <w:ilvl w:val="1"/>
          <w:numId w:val="37"/>
        </w:numPr>
        <w:tabs>
          <w:tab w:val="left" w:pos="709"/>
        </w:tabs>
        <w:suppressAutoHyphens w:val="0"/>
        <w:autoSpaceDE w:val="0"/>
        <w:autoSpaceDN w:val="0"/>
        <w:adjustRightInd w:val="0"/>
        <w:ind w:right="-143"/>
        <w:jc w:val="both"/>
        <w:rPr>
          <w:rFonts w:asciiTheme="minorHAnsi" w:hAnsiTheme="minorHAnsi" w:cstheme="minorHAnsi"/>
        </w:rPr>
      </w:pPr>
      <w:r w:rsidRPr="00620652">
        <w:rPr>
          <w:rFonts w:asciiTheme="minorHAnsi" w:hAnsiTheme="minorHAnsi" w:cstheme="minorHAnsi"/>
        </w:rPr>
        <w:t>collaborare nell’uso degli strumenti compensativi previsti e nell’aiuto della produzione e gestione degli stessi.</w:t>
      </w:r>
    </w:p>
    <w:p w14:paraId="7A8FF14F" w14:textId="77777777" w:rsidR="00D212EE" w:rsidRPr="00620652" w:rsidRDefault="00D212EE" w:rsidP="00D212EE">
      <w:pPr>
        <w:suppressAutoHyphens w:val="0"/>
        <w:autoSpaceDE w:val="0"/>
        <w:autoSpaceDN w:val="0"/>
        <w:adjustRightInd w:val="0"/>
        <w:ind w:left="360"/>
        <w:rPr>
          <w:rFonts w:asciiTheme="minorHAnsi" w:hAnsiTheme="minorHAnsi" w:cstheme="minorHAnsi"/>
        </w:rPr>
      </w:pPr>
    </w:p>
    <w:p w14:paraId="7F295776" w14:textId="77777777" w:rsidR="00D212EE" w:rsidRPr="00620652" w:rsidRDefault="00A9075A" w:rsidP="00D212EE">
      <w:pPr>
        <w:suppressAutoHyphens w:val="0"/>
        <w:autoSpaceDE w:val="0"/>
        <w:autoSpaceDN w:val="0"/>
        <w:adjustRightInd w:val="0"/>
        <w:ind w:left="360"/>
        <w:rPr>
          <w:rFonts w:asciiTheme="minorHAnsi" w:hAnsiTheme="minorHAnsi" w:cstheme="minorHAnsi"/>
        </w:rPr>
      </w:pPr>
      <w:r w:rsidRPr="00620652">
        <w:rPr>
          <w:rFonts w:asciiTheme="minorHAnsi" w:hAnsiTheme="minorHAnsi" w:cstheme="minorHAnsi"/>
        </w:rPr>
        <w:t>Si ricorda che al presente modulo sono state apportate opportune modifiche per adeguarlo alle funzionali necessità operative</w:t>
      </w:r>
      <w:r w:rsidR="008248AF" w:rsidRPr="00620652">
        <w:rPr>
          <w:rFonts w:asciiTheme="minorHAnsi" w:hAnsiTheme="minorHAnsi" w:cstheme="minorHAnsi"/>
        </w:rPr>
        <w:t xml:space="preserve"> della nostra Scuola Secondaria di Primo Grado</w:t>
      </w:r>
      <w:r w:rsidR="00DA7D00" w:rsidRPr="00620652">
        <w:rPr>
          <w:rFonts w:asciiTheme="minorHAnsi" w:hAnsiTheme="minorHAnsi" w:cstheme="minorHAnsi"/>
        </w:rPr>
        <w:t>.</w:t>
      </w:r>
    </w:p>
    <w:p w14:paraId="700D3C21" w14:textId="77777777" w:rsidR="00D212EE" w:rsidRPr="00620652" w:rsidRDefault="00D212EE" w:rsidP="00F26F87">
      <w:pPr>
        <w:pBdr>
          <w:bottom w:val="single" w:sz="6" w:space="1" w:color="auto"/>
        </w:pBdr>
        <w:autoSpaceDE w:val="0"/>
        <w:jc w:val="both"/>
        <w:rPr>
          <w:rFonts w:asciiTheme="minorHAnsi" w:hAnsiTheme="minorHAnsi" w:cstheme="minorHAnsi"/>
          <w:i/>
          <w:iCs/>
        </w:rPr>
      </w:pPr>
    </w:p>
    <w:p w14:paraId="46C8BE57" w14:textId="77777777" w:rsidR="00D212EE" w:rsidRPr="00620652" w:rsidRDefault="00D212EE" w:rsidP="00F26F87">
      <w:pPr>
        <w:pBdr>
          <w:bottom w:val="single" w:sz="6" w:space="1" w:color="auto"/>
        </w:pBdr>
        <w:autoSpaceDE w:val="0"/>
        <w:jc w:val="both"/>
        <w:rPr>
          <w:rFonts w:asciiTheme="minorHAnsi" w:hAnsiTheme="minorHAnsi" w:cstheme="minorHAnsi"/>
          <w:i/>
          <w:iCs/>
        </w:rPr>
      </w:pPr>
      <w:r w:rsidRPr="00620652">
        <w:rPr>
          <w:rFonts w:asciiTheme="minorHAnsi" w:hAnsiTheme="minorHAnsi" w:cstheme="minorHAnsi"/>
          <w:i/>
          <w:iCs/>
        </w:rPr>
        <w:lastRenderedPageBreak/>
        <w:br w:type="page"/>
      </w:r>
    </w:p>
    <w:p w14:paraId="1E3AEF4B" w14:textId="77777777" w:rsidR="005D73C6" w:rsidRPr="00620652" w:rsidRDefault="000953D2" w:rsidP="00620652">
      <w:pPr>
        <w:rPr>
          <w:rFonts w:asciiTheme="minorHAnsi" w:hAnsiTheme="minorHAnsi" w:cstheme="minorHAnsi"/>
          <w:i/>
          <w:iCs/>
        </w:rPr>
      </w:pPr>
      <w:r w:rsidRPr="00620652">
        <w:rPr>
          <w:rFonts w:asciiTheme="minorHAnsi" w:hAnsiTheme="minorHAnsi" w:cstheme="minorHAnsi"/>
          <w:iCs/>
        </w:rPr>
        <w:lastRenderedPageBreak/>
        <w:t xml:space="preserve">Docenti del Consiglio di Classe                      </w:t>
      </w:r>
    </w:p>
    <w:p w14:paraId="55FAC1FF" w14:textId="77777777" w:rsidR="005D73C6" w:rsidRPr="00620652" w:rsidRDefault="005D73C6">
      <w:pPr>
        <w:rPr>
          <w:rFonts w:asciiTheme="minorHAnsi" w:hAnsiTheme="minorHAnsi" w:cstheme="minorHAnsi"/>
          <w:i/>
          <w:iCs/>
        </w:rPr>
      </w:pPr>
    </w:p>
    <w:p w14:paraId="0FF144DB"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35EB4AA5"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1E9B618D"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49FA2E3F"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1DCD006E"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____________________________________                                           </w:t>
      </w:r>
    </w:p>
    <w:p w14:paraId="5C9631C2"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08FFC95B"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57DC4E6C"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39B95F13"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17812D94"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51BE39CB"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____________________________________                                             </w:t>
      </w:r>
    </w:p>
    <w:p w14:paraId="09BBEEFA"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09CB9237"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61B4ED98"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750BC119"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____________________________________                                                                                       </w:t>
      </w:r>
    </w:p>
    <w:p w14:paraId="5EFBD6F6"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7E72975F"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0D2608F5" w14:textId="77777777" w:rsidR="005D73C6" w:rsidRPr="00620652" w:rsidRDefault="005D73C6">
      <w:pPr>
        <w:rPr>
          <w:rFonts w:asciiTheme="minorHAnsi" w:hAnsiTheme="minorHAnsi" w:cstheme="minorHAnsi"/>
          <w:i/>
          <w:iCs/>
        </w:rPr>
      </w:pPr>
    </w:p>
    <w:p w14:paraId="073252C8"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Cs/>
        </w:rPr>
        <w:t>Genitori                                                              Studente</w:t>
      </w:r>
    </w:p>
    <w:p w14:paraId="309E89D7" w14:textId="77777777" w:rsidR="005D73C6" w:rsidRPr="00620652" w:rsidRDefault="005D73C6">
      <w:pPr>
        <w:autoSpaceDE w:val="0"/>
        <w:jc w:val="both"/>
        <w:rPr>
          <w:rFonts w:asciiTheme="minorHAnsi" w:hAnsiTheme="minorHAnsi" w:cstheme="minorHAnsi"/>
          <w:iCs/>
        </w:rPr>
      </w:pPr>
    </w:p>
    <w:p w14:paraId="4D1AC603" w14:textId="77777777" w:rsidR="005D73C6" w:rsidRPr="00620652" w:rsidRDefault="000953D2">
      <w:pPr>
        <w:autoSpaceDE w:val="0"/>
        <w:jc w:val="both"/>
        <w:rPr>
          <w:rFonts w:asciiTheme="minorHAnsi" w:hAnsiTheme="minorHAnsi" w:cstheme="minorHAnsi"/>
          <w:i/>
          <w:iCs/>
        </w:rPr>
      </w:pPr>
      <w:r w:rsidRPr="00620652">
        <w:rPr>
          <w:rFonts w:asciiTheme="minorHAnsi" w:hAnsiTheme="minorHAnsi" w:cstheme="minorHAnsi"/>
          <w:i/>
          <w:iCs/>
        </w:rPr>
        <w:t>_____________________________                                ________________________</w:t>
      </w:r>
    </w:p>
    <w:p w14:paraId="172B30D1" w14:textId="77777777" w:rsidR="005D73C6" w:rsidRPr="00620652" w:rsidRDefault="005D73C6">
      <w:pPr>
        <w:autoSpaceDE w:val="0"/>
        <w:jc w:val="both"/>
        <w:rPr>
          <w:rFonts w:asciiTheme="minorHAnsi" w:hAnsiTheme="minorHAnsi" w:cstheme="minorHAnsi"/>
          <w:i/>
          <w:iCs/>
        </w:rPr>
      </w:pPr>
    </w:p>
    <w:p w14:paraId="6EFC7F97"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
          <w:iCs/>
        </w:rPr>
        <w:t xml:space="preserve">_____________________________  </w:t>
      </w:r>
    </w:p>
    <w:p w14:paraId="67B7B080" w14:textId="77777777" w:rsidR="005D73C6" w:rsidRPr="00620652" w:rsidRDefault="005D73C6">
      <w:pPr>
        <w:tabs>
          <w:tab w:val="left" w:pos="0"/>
        </w:tabs>
        <w:jc w:val="both"/>
        <w:rPr>
          <w:rFonts w:asciiTheme="minorHAnsi" w:hAnsiTheme="minorHAnsi" w:cstheme="minorHAnsi"/>
        </w:rPr>
      </w:pPr>
    </w:p>
    <w:p w14:paraId="0CFB0707" w14:textId="77777777" w:rsidR="005D73C6" w:rsidRPr="00620652" w:rsidRDefault="000953D2">
      <w:pPr>
        <w:tabs>
          <w:tab w:val="left" w:pos="0"/>
        </w:tabs>
        <w:jc w:val="both"/>
        <w:rPr>
          <w:rFonts w:asciiTheme="minorHAnsi" w:hAnsiTheme="minorHAnsi" w:cstheme="minorHAnsi"/>
        </w:rPr>
      </w:pPr>
      <w:r w:rsidRPr="00620652">
        <w:rPr>
          <w:rFonts w:asciiTheme="minorHAnsi" w:hAnsiTheme="minorHAnsi" w:cstheme="minorHAnsi"/>
        </w:rPr>
        <w:t xml:space="preserve"> </w:t>
      </w:r>
    </w:p>
    <w:p w14:paraId="154959EF" w14:textId="77777777" w:rsidR="005D73C6" w:rsidRPr="00620652" w:rsidRDefault="005D73C6">
      <w:pPr>
        <w:tabs>
          <w:tab w:val="left" w:pos="0"/>
        </w:tabs>
        <w:jc w:val="both"/>
        <w:rPr>
          <w:rFonts w:asciiTheme="minorHAnsi" w:hAnsiTheme="minorHAnsi" w:cstheme="minorHAnsi"/>
        </w:rPr>
      </w:pPr>
    </w:p>
    <w:p w14:paraId="3A0BD6C1" w14:textId="77777777" w:rsidR="005D73C6" w:rsidRPr="00620652" w:rsidRDefault="00A33713">
      <w:pPr>
        <w:tabs>
          <w:tab w:val="left" w:pos="0"/>
        </w:tabs>
        <w:jc w:val="both"/>
        <w:rPr>
          <w:rFonts w:asciiTheme="minorHAnsi" w:hAnsiTheme="minorHAnsi" w:cstheme="minorHAnsi"/>
          <w:i/>
          <w:iCs/>
        </w:rPr>
      </w:pPr>
      <w:r w:rsidRPr="00620652">
        <w:rPr>
          <w:rFonts w:asciiTheme="minorHAnsi" w:hAnsiTheme="minorHAnsi" w:cstheme="minorHAnsi"/>
          <w:i/>
          <w:iCs/>
        </w:rPr>
        <w:t>Tecnico di riferimento (se ha partecipato)</w:t>
      </w:r>
    </w:p>
    <w:p w14:paraId="733A750A" w14:textId="77777777" w:rsidR="000953D2" w:rsidRPr="00620652" w:rsidRDefault="000953D2">
      <w:pPr>
        <w:tabs>
          <w:tab w:val="left" w:pos="0"/>
        </w:tabs>
        <w:jc w:val="both"/>
        <w:rPr>
          <w:rFonts w:asciiTheme="minorHAnsi" w:hAnsiTheme="minorHAnsi" w:cstheme="minorHAnsi"/>
          <w:i/>
          <w:iCs/>
        </w:rPr>
      </w:pPr>
    </w:p>
    <w:p w14:paraId="24A8F30D" w14:textId="77777777" w:rsidR="000953D2" w:rsidRPr="00620652" w:rsidRDefault="000953D2">
      <w:pPr>
        <w:tabs>
          <w:tab w:val="left" w:pos="0"/>
        </w:tabs>
        <w:jc w:val="both"/>
        <w:rPr>
          <w:rFonts w:asciiTheme="minorHAnsi" w:hAnsiTheme="minorHAnsi" w:cstheme="minorHAnsi"/>
          <w:i/>
          <w:iCs/>
        </w:rPr>
      </w:pPr>
      <w:r w:rsidRPr="00620652">
        <w:rPr>
          <w:rFonts w:asciiTheme="minorHAnsi" w:hAnsiTheme="minorHAnsi" w:cstheme="minorHAnsi"/>
          <w:i/>
          <w:iCs/>
        </w:rPr>
        <w:t>___________________</w:t>
      </w:r>
    </w:p>
    <w:p w14:paraId="0080FB4A" w14:textId="77777777" w:rsidR="005D73C6" w:rsidRPr="00620652" w:rsidRDefault="005D73C6">
      <w:pPr>
        <w:tabs>
          <w:tab w:val="left" w:pos="0"/>
        </w:tabs>
        <w:jc w:val="both"/>
        <w:rPr>
          <w:rFonts w:asciiTheme="minorHAnsi" w:hAnsiTheme="minorHAnsi" w:cstheme="minorHAnsi"/>
          <w:i/>
          <w:iCs/>
        </w:rPr>
      </w:pPr>
    </w:p>
    <w:p w14:paraId="6F34F6E2" w14:textId="77777777" w:rsidR="005D73C6" w:rsidRPr="00620652" w:rsidRDefault="005D73C6">
      <w:pPr>
        <w:tabs>
          <w:tab w:val="left" w:pos="0"/>
        </w:tabs>
        <w:jc w:val="both"/>
        <w:rPr>
          <w:rFonts w:asciiTheme="minorHAnsi" w:hAnsiTheme="minorHAnsi" w:cstheme="minorHAnsi"/>
          <w:i/>
          <w:iCs/>
        </w:rPr>
      </w:pPr>
    </w:p>
    <w:p w14:paraId="5DF0345C" w14:textId="77777777" w:rsidR="00620652" w:rsidRPr="00221C4C" w:rsidRDefault="00620652" w:rsidP="00620652">
      <w:pPr>
        <w:jc w:val="right"/>
        <w:rPr>
          <w:rFonts w:asciiTheme="minorHAnsi" w:hAnsiTheme="minorHAnsi" w:cstheme="minorHAnsi"/>
          <w:iCs/>
        </w:rPr>
      </w:pPr>
      <w:r>
        <w:rPr>
          <w:rFonts w:asciiTheme="minorHAnsi" w:hAnsiTheme="minorHAnsi" w:cstheme="minorHAnsi"/>
          <w:iCs/>
        </w:rPr>
        <w:t xml:space="preserve">Il </w:t>
      </w:r>
      <w:r w:rsidRPr="00221C4C">
        <w:rPr>
          <w:rFonts w:asciiTheme="minorHAnsi" w:hAnsiTheme="minorHAnsi" w:cstheme="minorHAnsi"/>
          <w:iCs/>
        </w:rPr>
        <w:t>Dirigente Scolastico</w:t>
      </w:r>
      <w:r w:rsidRPr="00221C4C">
        <w:rPr>
          <w:rFonts w:asciiTheme="minorHAnsi" w:hAnsiTheme="minorHAnsi" w:cstheme="minorHAnsi"/>
          <w:iCs/>
        </w:rPr>
        <w:tab/>
      </w:r>
    </w:p>
    <w:p w14:paraId="6315A754" w14:textId="77777777" w:rsidR="00620652" w:rsidRPr="00221C4C" w:rsidRDefault="00620652" w:rsidP="00620652">
      <w:pPr>
        <w:tabs>
          <w:tab w:val="left" w:pos="5580"/>
        </w:tabs>
        <w:jc w:val="right"/>
        <w:rPr>
          <w:rFonts w:asciiTheme="minorHAnsi" w:hAnsiTheme="minorHAnsi" w:cstheme="minorHAnsi"/>
          <w:i/>
          <w:iCs/>
        </w:rPr>
      </w:pPr>
      <w:r w:rsidRPr="00221C4C">
        <w:rPr>
          <w:rFonts w:asciiTheme="minorHAnsi" w:hAnsiTheme="minorHAnsi" w:cstheme="minorHAnsi"/>
          <w:iCs/>
        </w:rPr>
        <w:tab/>
        <w:t xml:space="preserve">Dott.ssa Giovanna Montagna </w:t>
      </w:r>
    </w:p>
    <w:p w14:paraId="50C12FA9" w14:textId="77777777" w:rsidR="00620652" w:rsidRPr="00221C4C" w:rsidRDefault="00620652" w:rsidP="00620652">
      <w:pPr>
        <w:jc w:val="right"/>
        <w:rPr>
          <w:rFonts w:asciiTheme="minorHAnsi" w:hAnsiTheme="minorHAnsi" w:cstheme="minorHAnsi"/>
          <w:i/>
          <w:iCs/>
        </w:rPr>
      </w:pPr>
    </w:p>
    <w:p w14:paraId="1E4E40AF" w14:textId="77777777" w:rsidR="00620652" w:rsidRPr="00221C4C" w:rsidRDefault="00620652" w:rsidP="00620652">
      <w:pPr>
        <w:jc w:val="right"/>
        <w:rPr>
          <w:rFonts w:asciiTheme="minorHAnsi" w:hAnsiTheme="minorHAnsi" w:cstheme="minorHAnsi"/>
        </w:rPr>
      </w:pPr>
      <w:r w:rsidRPr="00221C4C">
        <w:rPr>
          <w:rFonts w:asciiTheme="minorHAnsi" w:hAnsiTheme="minorHAnsi" w:cstheme="minorHAnsi"/>
          <w:i/>
          <w:iCs/>
        </w:rPr>
        <w:t xml:space="preserve">                  </w:t>
      </w:r>
      <w:r w:rsidRPr="00221C4C">
        <w:rPr>
          <w:rFonts w:asciiTheme="minorHAnsi" w:hAnsiTheme="minorHAnsi" w:cstheme="minorHAnsi"/>
        </w:rPr>
        <w:t>Firma autografa sostituita a mezzo stampa ai sensi dell'art. 3 comma 2 del D.L. 39/93</w:t>
      </w:r>
    </w:p>
    <w:p w14:paraId="3B144EB2" w14:textId="77777777" w:rsidR="005D73C6" w:rsidRPr="00620652" w:rsidRDefault="005D73C6">
      <w:pPr>
        <w:tabs>
          <w:tab w:val="left" w:pos="0"/>
        </w:tabs>
        <w:jc w:val="both"/>
        <w:rPr>
          <w:rFonts w:asciiTheme="minorHAnsi" w:hAnsiTheme="minorHAnsi" w:cstheme="minorHAnsi"/>
          <w:i/>
          <w:iCs/>
        </w:rPr>
      </w:pPr>
    </w:p>
    <w:p w14:paraId="151BC355" w14:textId="77777777" w:rsidR="005D73C6" w:rsidRPr="00620652" w:rsidRDefault="005D73C6">
      <w:pPr>
        <w:tabs>
          <w:tab w:val="left" w:pos="0"/>
        </w:tabs>
        <w:jc w:val="both"/>
        <w:rPr>
          <w:rFonts w:asciiTheme="minorHAnsi" w:hAnsiTheme="minorHAnsi" w:cstheme="minorHAnsi"/>
          <w:i/>
          <w:iCs/>
        </w:rPr>
      </w:pPr>
    </w:p>
    <w:p w14:paraId="65213DFD" w14:textId="77777777" w:rsidR="005D73C6" w:rsidRPr="00620652" w:rsidRDefault="005D73C6">
      <w:pPr>
        <w:tabs>
          <w:tab w:val="left" w:pos="0"/>
        </w:tabs>
        <w:jc w:val="both"/>
        <w:rPr>
          <w:rFonts w:asciiTheme="minorHAnsi" w:hAnsiTheme="minorHAnsi" w:cstheme="minorHAnsi"/>
          <w:i/>
          <w:iCs/>
        </w:rPr>
      </w:pPr>
    </w:p>
    <w:p w14:paraId="4753EFE5" w14:textId="77777777" w:rsidR="005D73C6" w:rsidRPr="00620652" w:rsidRDefault="005D73C6">
      <w:pPr>
        <w:tabs>
          <w:tab w:val="left" w:pos="0"/>
        </w:tabs>
        <w:jc w:val="both"/>
        <w:rPr>
          <w:rFonts w:asciiTheme="minorHAnsi" w:hAnsiTheme="minorHAnsi" w:cstheme="minorHAnsi"/>
          <w:b/>
          <w:iCs/>
        </w:rPr>
      </w:pPr>
    </w:p>
    <w:sectPr w:rsidR="005D73C6" w:rsidRPr="00620652" w:rsidSect="00F73BE9">
      <w:footerReference w:type="default" r:id="rId13"/>
      <w:pgSz w:w="11906" w:h="16838"/>
      <w:pgMar w:top="284" w:right="1134" w:bottom="1134" w:left="1134"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FB0E" w14:textId="77777777" w:rsidR="00FB7777" w:rsidRDefault="00FB7777">
      <w:r>
        <w:separator/>
      </w:r>
    </w:p>
  </w:endnote>
  <w:endnote w:type="continuationSeparator" w:id="0">
    <w:p w14:paraId="7CB58CB4" w14:textId="77777777" w:rsidR="00FB7777" w:rsidRDefault="00FB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A944" w14:textId="77777777" w:rsidR="005D73C6" w:rsidRDefault="000953D2">
    <w:pPr>
      <w:pStyle w:val="Pidipagina"/>
      <w:pBdr>
        <w:top w:val="thinThickSmallGap" w:sz="24" w:space="1" w:color="622423"/>
      </w:pBdr>
      <w:tabs>
        <w:tab w:val="clear" w:pos="4819"/>
      </w:tabs>
      <w:rPr>
        <w:rFonts w:ascii="Cambria" w:hAnsi="Cambria"/>
      </w:rPr>
    </w:pPr>
    <w:r>
      <w:rPr>
        <w:rFonts w:ascii="Cambria" w:hAnsi="Cambria"/>
      </w:rPr>
      <w:t>Comitato Scuola A.I.D. gennaio 2010</w:t>
    </w:r>
    <w:r>
      <w:rPr>
        <w:rFonts w:ascii="Cambria" w:hAnsi="Cambria"/>
      </w:rPr>
      <w:tab/>
      <w:t xml:space="preserve">Pagina </w:t>
    </w:r>
    <w:r w:rsidR="0082160D">
      <w:fldChar w:fldCharType="begin"/>
    </w:r>
    <w:r>
      <w:instrText xml:space="preserve"> PAGE   \* MERGEFORMAT </w:instrText>
    </w:r>
    <w:r w:rsidR="0082160D">
      <w:fldChar w:fldCharType="separate"/>
    </w:r>
    <w:r w:rsidR="00620652" w:rsidRPr="00620652">
      <w:rPr>
        <w:rFonts w:ascii="Cambria" w:hAnsi="Cambria"/>
        <w:noProof/>
      </w:rPr>
      <w:t>1</w:t>
    </w:r>
    <w:r w:rsidR="0082160D">
      <w:fldChar w:fldCharType="end"/>
    </w:r>
  </w:p>
  <w:p w14:paraId="34377DB4" w14:textId="77777777" w:rsidR="005D73C6" w:rsidRDefault="005D73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9436" w14:textId="77777777" w:rsidR="00FB7777" w:rsidRDefault="00FB7777">
      <w:r>
        <w:separator/>
      </w:r>
    </w:p>
  </w:footnote>
  <w:footnote w:type="continuationSeparator" w:id="0">
    <w:p w14:paraId="2D3C936B" w14:textId="77777777" w:rsidR="00FB7777" w:rsidRDefault="00FB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4" w15:restartNumberingAfterBreak="0">
    <w:nsid w:val="00000007"/>
    <w:multiLevelType w:val="singleLevel"/>
    <w:tmpl w:val="00000007"/>
    <w:name w:val="WW8Num8"/>
    <w:lvl w:ilvl="0">
      <w:numFmt w:val="bullet"/>
      <w:lvlText w:val="-"/>
      <w:lvlJc w:val="left"/>
      <w:pPr>
        <w:tabs>
          <w:tab w:val="num" w:pos="786"/>
        </w:tabs>
        <w:ind w:left="786" w:hanging="360"/>
      </w:pPr>
      <w:rPr>
        <w:rFonts w:ascii="Times New Roman" w:hAnsi="Times New Roman" w:cs="Times New Roman"/>
      </w:rPr>
    </w:lvl>
  </w:abstractNum>
  <w:abstractNum w:abstractNumId="5" w15:restartNumberingAfterBreak="0">
    <w:nsid w:val="00000008"/>
    <w:multiLevelType w:val="multilevel"/>
    <w:tmpl w:val="106AFFDE"/>
    <w:name w:val="WW8Num9"/>
    <w:lvl w:ilvl="0">
      <w:start w:val="1"/>
      <w:numFmt w:val="decimal"/>
      <w:lvlText w:val="%1."/>
      <w:lvlJc w:val="left"/>
      <w:pPr>
        <w:tabs>
          <w:tab w:val="num" w:pos="0"/>
        </w:tabs>
        <w:ind w:left="360" w:hanging="360"/>
      </w:pPr>
      <w:rPr>
        <w:i w:val="0"/>
        <w:sz w:val="24"/>
        <w:szCs w:val="24"/>
      </w:rPr>
    </w:lvl>
    <w:lvl w:ilvl="1" w:tentative="1">
      <w:start w:val="1"/>
      <w:numFmt w:val="lowerLetter"/>
      <w:lvlText w:val="%2."/>
      <w:lvlJc w:val="left"/>
      <w:pPr>
        <w:ind w:left="872" w:hanging="360"/>
      </w:pPr>
    </w:lvl>
    <w:lvl w:ilvl="2" w:tentative="1">
      <w:start w:val="1"/>
      <w:numFmt w:val="lowerRoman"/>
      <w:lvlText w:val="%3."/>
      <w:lvlJc w:val="right"/>
      <w:pPr>
        <w:ind w:left="1592" w:hanging="180"/>
      </w:pPr>
    </w:lvl>
    <w:lvl w:ilvl="3" w:tentative="1">
      <w:start w:val="1"/>
      <w:numFmt w:val="decimal"/>
      <w:lvlText w:val="%4."/>
      <w:lvlJc w:val="left"/>
      <w:pPr>
        <w:ind w:left="2312" w:hanging="360"/>
      </w:pPr>
    </w:lvl>
    <w:lvl w:ilvl="4" w:tentative="1">
      <w:start w:val="1"/>
      <w:numFmt w:val="lowerLetter"/>
      <w:lvlText w:val="%5."/>
      <w:lvlJc w:val="left"/>
      <w:pPr>
        <w:ind w:left="3032" w:hanging="360"/>
      </w:pPr>
    </w:lvl>
    <w:lvl w:ilvl="5" w:tentative="1">
      <w:start w:val="1"/>
      <w:numFmt w:val="lowerRoman"/>
      <w:lvlText w:val="%6."/>
      <w:lvlJc w:val="right"/>
      <w:pPr>
        <w:ind w:left="3752" w:hanging="180"/>
      </w:pPr>
    </w:lvl>
    <w:lvl w:ilvl="6" w:tentative="1">
      <w:start w:val="1"/>
      <w:numFmt w:val="decimal"/>
      <w:lvlText w:val="%7."/>
      <w:lvlJc w:val="left"/>
      <w:pPr>
        <w:ind w:left="4472" w:hanging="360"/>
      </w:pPr>
    </w:lvl>
    <w:lvl w:ilvl="7" w:tentative="1">
      <w:start w:val="1"/>
      <w:numFmt w:val="lowerLetter"/>
      <w:lvlText w:val="%8."/>
      <w:lvlJc w:val="left"/>
      <w:pPr>
        <w:ind w:left="5192" w:hanging="360"/>
      </w:pPr>
    </w:lvl>
    <w:lvl w:ilvl="8" w:tentative="1">
      <w:start w:val="1"/>
      <w:numFmt w:val="lowerRoman"/>
      <w:lvlText w:val="%9."/>
      <w:lvlJc w:val="right"/>
      <w:pPr>
        <w:ind w:left="5912" w:hanging="180"/>
      </w:pPr>
    </w:lvl>
  </w:abstractNum>
  <w:abstractNum w:abstractNumId="6" w15:restartNumberingAfterBreak="0">
    <w:nsid w:val="00346F32"/>
    <w:multiLevelType w:val="hybridMultilevel"/>
    <w:tmpl w:val="41A23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480BE1"/>
    <w:multiLevelType w:val="hybridMultilevel"/>
    <w:tmpl w:val="55AC1BC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055E8"/>
    <w:multiLevelType w:val="hybridMultilevel"/>
    <w:tmpl w:val="F510EC3E"/>
    <w:lvl w:ilvl="0" w:tplc="00000003">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936BF8"/>
    <w:multiLevelType w:val="hybridMultilevel"/>
    <w:tmpl w:val="CC22D5F2"/>
    <w:lvl w:ilvl="0" w:tplc="00000007">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565937"/>
    <w:multiLevelType w:val="hybridMultilevel"/>
    <w:tmpl w:val="AA3E8A3C"/>
    <w:lvl w:ilvl="0" w:tplc="8CE2523C">
      <w:start w:val="1"/>
      <w:numFmt w:val="decimal"/>
      <w:lvlText w:val="%1."/>
      <w:lvlJc w:val="left"/>
      <w:pPr>
        <w:tabs>
          <w:tab w:val="num" w:pos="720"/>
        </w:tabs>
        <w:ind w:left="720" w:hanging="360"/>
      </w:pPr>
    </w:lvl>
    <w:lvl w:ilvl="1" w:tplc="18F24C1C" w:tentative="1">
      <w:start w:val="1"/>
      <w:numFmt w:val="decimal"/>
      <w:lvlText w:val="%2."/>
      <w:lvlJc w:val="left"/>
      <w:pPr>
        <w:tabs>
          <w:tab w:val="num" w:pos="1440"/>
        </w:tabs>
        <w:ind w:left="1440" w:hanging="360"/>
      </w:pPr>
    </w:lvl>
    <w:lvl w:ilvl="2" w:tplc="47C85194" w:tentative="1">
      <w:start w:val="1"/>
      <w:numFmt w:val="decimal"/>
      <w:lvlText w:val="%3."/>
      <w:lvlJc w:val="left"/>
      <w:pPr>
        <w:tabs>
          <w:tab w:val="num" w:pos="2160"/>
        </w:tabs>
        <w:ind w:left="2160" w:hanging="360"/>
      </w:pPr>
    </w:lvl>
    <w:lvl w:ilvl="3" w:tplc="357EAA42" w:tentative="1">
      <w:start w:val="1"/>
      <w:numFmt w:val="decimal"/>
      <w:lvlText w:val="%4."/>
      <w:lvlJc w:val="left"/>
      <w:pPr>
        <w:tabs>
          <w:tab w:val="num" w:pos="2880"/>
        </w:tabs>
        <w:ind w:left="2880" w:hanging="360"/>
      </w:pPr>
    </w:lvl>
    <w:lvl w:ilvl="4" w:tplc="12BAF162" w:tentative="1">
      <w:start w:val="1"/>
      <w:numFmt w:val="decimal"/>
      <w:lvlText w:val="%5."/>
      <w:lvlJc w:val="left"/>
      <w:pPr>
        <w:tabs>
          <w:tab w:val="num" w:pos="3600"/>
        </w:tabs>
        <w:ind w:left="3600" w:hanging="360"/>
      </w:pPr>
    </w:lvl>
    <w:lvl w:ilvl="5" w:tplc="0756B464" w:tentative="1">
      <w:start w:val="1"/>
      <w:numFmt w:val="decimal"/>
      <w:lvlText w:val="%6."/>
      <w:lvlJc w:val="left"/>
      <w:pPr>
        <w:tabs>
          <w:tab w:val="num" w:pos="4320"/>
        </w:tabs>
        <w:ind w:left="4320" w:hanging="360"/>
      </w:pPr>
    </w:lvl>
    <w:lvl w:ilvl="6" w:tplc="04FEEEA2" w:tentative="1">
      <w:start w:val="1"/>
      <w:numFmt w:val="decimal"/>
      <w:lvlText w:val="%7."/>
      <w:lvlJc w:val="left"/>
      <w:pPr>
        <w:tabs>
          <w:tab w:val="num" w:pos="5040"/>
        </w:tabs>
        <w:ind w:left="5040" w:hanging="360"/>
      </w:pPr>
    </w:lvl>
    <w:lvl w:ilvl="7" w:tplc="680E7A9A" w:tentative="1">
      <w:start w:val="1"/>
      <w:numFmt w:val="decimal"/>
      <w:lvlText w:val="%8."/>
      <w:lvlJc w:val="left"/>
      <w:pPr>
        <w:tabs>
          <w:tab w:val="num" w:pos="5760"/>
        </w:tabs>
        <w:ind w:left="5760" w:hanging="360"/>
      </w:pPr>
    </w:lvl>
    <w:lvl w:ilvl="8" w:tplc="CDBE7158" w:tentative="1">
      <w:start w:val="1"/>
      <w:numFmt w:val="decimal"/>
      <w:lvlText w:val="%9."/>
      <w:lvlJc w:val="left"/>
      <w:pPr>
        <w:tabs>
          <w:tab w:val="num" w:pos="6480"/>
        </w:tabs>
        <w:ind w:left="6480" w:hanging="360"/>
      </w:pPr>
    </w:lvl>
  </w:abstractNum>
  <w:abstractNum w:abstractNumId="12" w15:restartNumberingAfterBreak="0">
    <w:nsid w:val="28F90AB5"/>
    <w:multiLevelType w:val="hybridMultilevel"/>
    <w:tmpl w:val="1048F93A"/>
    <w:lvl w:ilvl="0" w:tplc="96F4BC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10D09F3"/>
    <w:multiLevelType w:val="hybridMultilevel"/>
    <w:tmpl w:val="9FC6D64C"/>
    <w:lvl w:ilvl="0" w:tplc="2CD0A2F2">
      <w:start w:val="1"/>
      <w:numFmt w:val="bullet"/>
      <w:lvlText w:val="o"/>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C8D3A6E"/>
    <w:multiLevelType w:val="hybridMultilevel"/>
    <w:tmpl w:val="7FE04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C4340A"/>
    <w:multiLevelType w:val="hybridMultilevel"/>
    <w:tmpl w:val="4F0872C2"/>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F3F2793"/>
    <w:multiLevelType w:val="hybridMultilevel"/>
    <w:tmpl w:val="ADCAB5AE"/>
    <w:lvl w:ilvl="0" w:tplc="8B5CCF2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14770D8"/>
    <w:multiLevelType w:val="hybridMultilevel"/>
    <w:tmpl w:val="C8F4E288"/>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1F72A7"/>
    <w:multiLevelType w:val="hybridMultilevel"/>
    <w:tmpl w:val="7466EF30"/>
    <w:lvl w:ilvl="0" w:tplc="2CD0A2F2">
      <w:start w:val="1"/>
      <w:numFmt w:val="bullet"/>
      <w:lvlText w:val="o"/>
      <w:lvlJc w:val="left"/>
      <w:pPr>
        <w:ind w:left="720" w:hanging="360"/>
      </w:pPr>
      <w:rPr>
        <w:rFonts w:ascii="Wingdings" w:hAnsi="Wingdings" w:hint="default"/>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8C24B5"/>
    <w:multiLevelType w:val="hybridMultilevel"/>
    <w:tmpl w:val="D88628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BB8166B"/>
    <w:multiLevelType w:val="hybridMultilevel"/>
    <w:tmpl w:val="8F9E3BA2"/>
    <w:lvl w:ilvl="0" w:tplc="A7445A22">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A7445A22">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01D3B"/>
    <w:multiLevelType w:val="hybridMultilevel"/>
    <w:tmpl w:val="476C5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B626AB"/>
    <w:multiLevelType w:val="hybridMultilevel"/>
    <w:tmpl w:val="5E00AC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141C2D"/>
    <w:multiLevelType w:val="hybridMultilevel"/>
    <w:tmpl w:val="10AAAA34"/>
    <w:lvl w:ilvl="0" w:tplc="11B2321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5AA2511"/>
    <w:multiLevelType w:val="hybridMultilevel"/>
    <w:tmpl w:val="60DC2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5D170306"/>
    <w:multiLevelType w:val="hybridMultilevel"/>
    <w:tmpl w:val="5B68FDA6"/>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DA9591C"/>
    <w:multiLevelType w:val="hybridMultilevel"/>
    <w:tmpl w:val="83D4BC54"/>
    <w:lvl w:ilvl="0" w:tplc="2CD0A2F2">
      <w:start w:val="1"/>
      <w:numFmt w:val="bullet"/>
      <w:lvlText w:val="o"/>
      <w:lvlJc w:val="left"/>
      <w:pPr>
        <w:ind w:left="2160" w:hanging="360"/>
      </w:pPr>
      <w:rPr>
        <w:rFonts w:ascii="Wingdings" w:hAnsi="Wingdings" w:hint="default"/>
        <w:sz w:val="28"/>
      </w:rPr>
    </w:lvl>
    <w:lvl w:ilvl="1" w:tplc="2CD0A2F2">
      <w:start w:val="1"/>
      <w:numFmt w:val="bullet"/>
      <w:lvlText w:val="o"/>
      <w:lvlJc w:val="left"/>
      <w:pPr>
        <w:ind w:left="2160" w:hanging="360"/>
      </w:pPr>
      <w:rPr>
        <w:rFonts w:ascii="Wingdings" w:hAnsi="Wingdings" w:hint="default"/>
        <w:sz w:val="28"/>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1FD6279"/>
    <w:multiLevelType w:val="hybridMultilevel"/>
    <w:tmpl w:val="C28AC302"/>
    <w:lvl w:ilvl="0" w:tplc="3EFEF612">
      <w:start w:val="14"/>
      <w:numFmt w:val="decimal"/>
      <w:lvlText w:val="%1."/>
      <w:lvlJc w:val="left"/>
      <w:pPr>
        <w:tabs>
          <w:tab w:val="num" w:pos="547"/>
        </w:tabs>
        <w:ind w:left="547" w:hanging="405"/>
      </w:pPr>
      <w:rPr>
        <w:rFonts w:hint="default"/>
        <w:b/>
        <w:i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0" w15:restartNumberingAfterBreak="0">
    <w:nsid w:val="62DE3244"/>
    <w:multiLevelType w:val="hybridMultilevel"/>
    <w:tmpl w:val="034A7AE0"/>
    <w:lvl w:ilvl="0" w:tplc="04100001">
      <w:start w:val="1"/>
      <w:numFmt w:val="bullet"/>
      <w:lvlText w:val=""/>
      <w:lvlJc w:val="left"/>
      <w:pPr>
        <w:ind w:left="720" w:hanging="360"/>
      </w:pPr>
      <w:rPr>
        <w:rFonts w:ascii="Symbol" w:hAnsi="Symbol" w:hint="default"/>
      </w:rPr>
    </w:lvl>
    <w:lvl w:ilvl="1" w:tplc="59E4F8DC">
      <w:numFmt w:val="bullet"/>
      <w:lvlText w:val="-"/>
      <w:lvlJc w:val="left"/>
      <w:pPr>
        <w:ind w:left="36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131D28"/>
    <w:multiLevelType w:val="hybridMultilevel"/>
    <w:tmpl w:val="804ED308"/>
    <w:lvl w:ilvl="0" w:tplc="0000000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B37721"/>
    <w:multiLevelType w:val="hybridMultilevel"/>
    <w:tmpl w:val="EDB85FAC"/>
    <w:lvl w:ilvl="0" w:tplc="00000003">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462DFD"/>
    <w:multiLevelType w:val="hybridMultilevel"/>
    <w:tmpl w:val="15E43E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F660DC"/>
    <w:multiLevelType w:val="hybridMultilevel"/>
    <w:tmpl w:val="B344B81C"/>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10111DD"/>
    <w:multiLevelType w:val="hybridMultilevel"/>
    <w:tmpl w:val="EAFE8EF2"/>
    <w:lvl w:ilvl="0" w:tplc="04100001">
      <w:start w:val="1"/>
      <w:numFmt w:val="bullet"/>
      <w:lvlText w:val=""/>
      <w:lvlJc w:val="left"/>
      <w:pPr>
        <w:tabs>
          <w:tab w:val="num" w:pos="1080"/>
        </w:tabs>
        <w:ind w:left="1080" w:hanging="360"/>
      </w:pPr>
      <w:rPr>
        <w:rFonts w:ascii="Symbol" w:hAnsi="Symbol" w:hint="default"/>
      </w:rPr>
    </w:lvl>
    <w:lvl w:ilvl="1" w:tplc="2CD0A2F2">
      <w:start w:val="1"/>
      <w:numFmt w:val="bullet"/>
      <w:lvlText w:val="o"/>
      <w:lvlJc w:val="left"/>
      <w:pPr>
        <w:tabs>
          <w:tab w:val="num" w:pos="1800"/>
        </w:tabs>
        <w:ind w:left="1800" w:hanging="360"/>
      </w:pPr>
      <w:rPr>
        <w:rFonts w:ascii="Wingdings" w:hAnsi="Wingdings" w:hint="default"/>
        <w:sz w:val="28"/>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5"/>
  </w:num>
  <w:num w:numId="4">
    <w:abstractNumId w:val="24"/>
  </w:num>
  <w:num w:numId="5">
    <w:abstractNumId w:val="4"/>
  </w:num>
  <w:num w:numId="6">
    <w:abstractNumId w:val="0"/>
  </w:num>
  <w:num w:numId="7">
    <w:abstractNumId w:val="15"/>
  </w:num>
  <w:num w:numId="8">
    <w:abstractNumId w:val="23"/>
  </w:num>
  <w:num w:numId="9">
    <w:abstractNumId w:val="32"/>
  </w:num>
  <w:num w:numId="10">
    <w:abstractNumId w:val="10"/>
  </w:num>
  <w:num w:numId="11">
    <w:abstractNumId w:val="9"/>
  </w:num>
  <w:num w:numId="12">
    <w:abstractNumId w:val="2"/>
  </w:num>
  <w:num w:numId="13">
    <w:abstractNumId w:val="26"/>
  </w:num>
  <w:num w:numId="14">
    <w:abstractNumId w:val="31"/>
  </w:num>
  <w:num w:numId="15">
    <w:abstractNumId w:val="7"/>
  </w:num>
  <w:num w:numId="16">
    <w:abstractNumId w:val="33"/>
  </w:num>
  <w:num w:numId="17">
    <w:abstractNumId w:val="14"/>
  </w:num>
  <w:num w:numId="18">
    <w:abstractNumId w:val="22"/>
  </w:num>
  <w:num w:numId="19">
    <w:abstractNumId w:val="30"/>
  </w:num>
  <w:num w:numId="20">
    <w:abstractNumId w:val="25"/>
  </w:num>
  <w:num w:numId="21">
    <w:abstractNumId w:val="8"/>
  </w:num>
  <w:num w:numId="22">
    <w:abstractNumId w:val="5"/>
    <w:lvlOverride w:ilvl="0">
      <w:startOverride w:val="5"/>
    </w:lvlOverride>
  </w:num>
  <w:num w:numId="23">
    <w:abstractNumId w:val="11"/>
  </w:num>
  <w:num w:numId="24">
    <w:abstractNumId w:val="17"/>
  </w:num>
  <w:num w:numId="25">
    <w:abstractNumId w:val="21"/>
  </w:num>
  <w:num w:numId="26">
    <w:abstractNumId w:val="20"/>
  </w:num>
  <w:num w:numId="27">
    <w:abstractNumId w:val="34"/>
  </w:num>
  <w:num w:numId="28">
    <w:abstractNumId w:val="12"/>
  </w:num>
  <w:num w:numId="29">
    <w:abstractNumId w:val="6"/>
  </w:num>
  <w:num w:numId="30">
    <w:abstractNumId w:val="28"/>
  </w:num>
  <w:num w:numId="31">
    <w:abstractNumId w:val="29"/>
  </w:num>
  <w:num w:numId="32">
    <w:abstractNumId w:val="16"/>
  </w:num>
  <w:num w:numId="33">
    <w:abstractNumId w:val="27"/>
  </w:num>
  <w:num w:numId="34">
    <w:abstractNumId w:val="19"/>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87"/>
    <w:rsid w:val="000953D2"/>
    <w:rsid w:val="001938DC"/>
    <w:rsid w:val="00224FB5"/>
    <w:rsid w:val="002836EE"/>
    <w:rsid w:val="00296512"/>
    <w:rsid w:val="002E534A"/>
    <w:rsid w:val="00484417"/>
    <w:rsid w:val="00500556"/>
    <w:rsid w:val="005D73C6"/>
    <w:rsid w:val="00610D15"/>
    <w:rsid w:val="00620652"/>
    <w:rsid w:val="00700417"/>
    <w:rsid w:val="00710E9E"/>
    <w:rsid w:val="00717441"/>
    <w:rsid w:val="00742726"/>
    <w:rsid w:val="0081106E"/>
    <w:rsid w:val="0082160D"/>
    <w:rsid w:val="008248AF"/>
    <w:rsid w:val="00856688"/>
    <w:rsid w:val="00931984"/>
    <w:rsid w:val="009B09EE"/>
    <w:rsid w:val="00A33713"/>
    <w:rsid w:val="00A9075A"/>
    <w:rsid w:val="00AF2C47"/>
    <w:rsid w:val="00B0516A"/>
    <w:rsid w:val="00B50505"/>
    <w:rsid w:val="00B53F99"/>
    <w:rsid w:val="00C26240"/>
    <w:rsid w:val="00C47450"/>
    <w:rsid w:val="00C55F0D"/>
    <w:rsid w:val="00C62D2B"/>
    <w:rsid w:val="00D212EE"/>
    <w:rsid w:val="00D86CE3"/>
    <w:rsid w:val="00DA7D00"/>
    <w:rsid w:val="00F26F87"/>
    <w:rsid w:val="00F73BE9"/>
    <w:rsid w:val="00F8633E"/>
    <w:rsid w:val="00FB7777"/>
    <w:rsid w:val="00FC6296"/>
    <w:rsid w:val="00FE1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4CEB"/>
  <w15:docId w15:val="{A7DA7DCD-A34C-4F02-9C3F-99FC6E3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160D"/>
    <w:pPr>
      <w:suppressAutoHyphens/>
    </w:pPr>
    <w:rPr>
      <w:rFonts w:ascii="Times New Roman" w:eastAsia="Times New Roman" w:hAnsi="Times New Roman"/>
      <w:sz w:val="24"/>
      <w:szCs w:val="24"/>
      <w:lang w:eastAsia="ar-SA"/>
    </w:rPr>
  </w:style>
  <w:style w:type="paragraph" w:styleId="Titolo1">
    <w:name w:val="heading 1"/>
    <w:basedOn w:val="Normale"/>
    <w:next w:val="Normale"/>
    <w:qFormat/>
    <w:rsid w:val="0082160D"/>
    <w:pPr>
      <w:keepNext/>
      <w:snapToGrid w:val="0"/>
      <w:outlineLvl w:val="0"/>
    </w:pPr>
    <w:rPr>
      <w:rFonts w:ascii="Arial" w:hAnsi="Arial" w:cs="Arial"/>
      <w:sz w:val="28"/>
      <w:szCs w:val="28"/>
    </w:rPr>
  </w:style>
  <w:style w:type="paragraph" w:styleId="Titolo3">
    <w:name w:val="heading 3"/>
    <w:basedOn w:val="Normale"/>
    <w:next w:val="Normale"/>
    <w:qFormat/>
    <w:rsid w:val="0082160D"/>
    <w:pPr>
      <w:keepNext/>
      <w:snapToGrid w:val="0"/>
      <w:outlineLvl w:val="2"/>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82160D"/>
    <w:rPr>
      <w:rFonts w:ascii="Tahoma" w:hAnsi="Tahoma" w:cs="Tahoma"/>
      <w:sz w:val="16"/>
      <w:szCs w:val="16"/>
    </w:rPr>
  </w:style>
  <w:style w:type="character" w:customStyle="1" w:styleId="TestofumettoCarattere">
    <w:name w:val="Testo fumetto Carattere"/>
    <w:semiHidden/>
    <w:rsid w:val="0082160D"/>
    <w:rPr>
      <w:rFonts w:ascii="Tahoma" w:eastAsia="Times New Roman" w:hAnsi="Tahoma" w:cs="Tahoma"/>
      <w:sz w:val="16"/>
      <w:szCs w:val="16"/>
      <w:lang w:eastAsia="ar-SA"/>
    </w:rPr>
  </w:style>
  <w:style w:type="character" w:customStyle="1" w:styleId="Titolo1Carattere">
    <w:name w:val="Titolo 1 Carattere"/>
    <w:rsid w:val="0082160D"/>
    <w:rPr>
      <w:rFonts w:ascii="Arial" w:eastAsia="Times New Roman" w:hAnsi="Arial" w:cs="Arial"/>
      <w:sz w:val="28"/>
      <w:szCs w:val="28"/>
      <w:lang w:eastAsia="ar-SA"/>
    </w:rPr>
  </w:style>
  <w:style w:type="character" w:customStyle="1" w:styleId="Titolo3Carattere">
    <w:name w:val="Titolo 3 Carattere"/>
    <w:rsid w:val="0082160D"/>
    <w:rPr>
      <w:rFonts w:ascii="Arial" w:eastAsia="Times New Roman" w:hAnsi="Arial" w:cs="Arial"/>
      <w:b/>
      <w:bCs/>
      <w:sz w:val="28"/>
      <w:szCs w:val="28"/>
      <w:lang w:eastAsia="ar-SA"/>
    </w:rPr>
  </w:style>
  <w:style w:type="paragraph" w:styleId="Intestazione">
    <w:name w:val="header"/>
    <w:basedOn w:val="Normale"/>
    <w:next w:val="Corpotesto"/>
    <w:semiHidden/>
    <w:rsid w:val="0082160D"/>
    <w:pPr>
      <w:keepNext/>
      <w:spacing w:before="240" w:after="120"/>
    </w:pPr>
    <w:rPr>
      <w:rFonts w:ascii="Arial" w:eastAsia="Lucida Sans Unicode" w:hAnsi="Arial" w:cs="Tahoma"/>
      <w:sz w:val="28"/>
      <w:szCs w:val="28"/>
    </w:rPr>
  </w:style>
  <w:style w:type="character" w:customStyle="1" w:styleId="IntestazioneCarattere">
    <w:name w:val="Intestazione Carattere"/>
    <w:rsid w:val="0082160D"/>
    <w:rPr>
      <w:rFonts w:ascii="Arial" w:eastAsia="Lucida Sans Unicode" w:hAnsi="Arial" w:cs="Tahoma"/>
      <w:sz w:val="28"/>
      <w:szCs w:val="28"/>
      <w:lang w:eastAsia="ar-SA"/>
    </w:rPr>
  </w:style>
  <w:style w:type="paragraph" w:styleId="Corpotesto">
    <w:name w:val="Body Text"/>
    <w:basedOn w:val="Normale"/>
    <w:semiHidden/>
    <w:rsid w:val="0082160D"/>
    <w:pPr>
      <w:spacing w:after="120"/>
    </w:pPr>
  </w:style>
  <w:style w:type="character" w:customStyle="1" w:styleId="CorpodeltestoCarattere">
    <w:name w:val="Corpo del testo Carattere"/>
    <w:semiHidden/>
    <w:rsid w:val="0082160D"/>
    <w:rPr>
      <w:rFonts w:ascii="Times New Roman" w:eastAsia="Times New Roman" w:hAnsi="Times New Roman" w:cs="Times New Roman"/>
      <w:sz w:val="24"/>
      <w:szCs w:val="24"/>
      <w:lang w:eastAsia="ar-SA"/>
    </w:rPr>
  </w:style>
  <w:style w:type="paragraph" w:styleId="Corpodeltesto2">
    <w:name w:val="Body Text 2"/>
    <w:basedOn w:val="Normale"/>
    <w:semiHidden/>
    <w:rsid w:val="0082160D"/>
    <w:pPr>
      <w:autoSpaceDE w:val="0"/>
      <w:jc w:val="both"/>
    </w:pPr>
    <w:rPr>
      <w:rFonts w:ascii="Arial" w:hAnsi="Arial" w:cs="Arial"/>
      <w:i/>
      <w:iCs/>
      <w:sz w:val="20"/>
      <w:szCs w:val="20"/>
    </w:rPr>
  </w:style>
  <w:style w:type="character" w:customStyle="1" w:styleId="Corpodeltesto2Carattere">
    <w:name w:val="Corpo del testo 2 Carattere"/>
    <w:semiHidden/>
    <w:rsid w:val="0082160D"/>
    <w:rPr>
      <w:rFonts w:ascii="Arial" w:eastAsia="Times New Roman" w:hAnsi="Arial" w:cs="Arial"/>
      <w:i/>
      <w:iCs/>
      <w:sz w:val="20"/>
      <w:szCs w:val="20"/>
      <w:lang w:eastAsia="ar-SA"/>
    </w:rPr>
  </w:style>
  <w:style w:type="paragraph" w:styleId="Corpodeltesto3">
    <w:name w:val="Body Text 3"/>
    <w:basedOn w:val="Normale"/>
    <w:semiHidden/>
    <w:rsid w:val="0082160D"/>
    <w:rPr>
      <w:rFonts w:ascii="Arial" w:hAnsi="Arial" w:cs="Arial"/>
      <w:i/>
      <w:iCs/>
    </w:rPr>
  </w:style>
  <w:style w:type="character" w:customStyle="1" w:styleId="Corpodeltesto3Carattere">
    <w:name w:val="Corpo del testo 3 Carattere"/>
    <w:semiHidden/>
    <w:rsid w:val="0082160D"/>
    <w:rPr>
      <w:rFonts w:ascii="Arial" w:eastAsia="Times New Roman" w:hAnsi="Arial" w:cs="Arial"/>
      <w:i/>
      <w:iCs/>
      <w:sz w:val="24"/>
      <w:szCs w:val="24"/>
      <w:lang w:eastAsia="ar-SA"/>
    </w:rPr>
  </w:style>
  <w:style w:type="paragraph" w:styleId="Paragrafoelenco">
    <w:name w:val="List Paragraph"/>
    <w:basedOn w:val="Normale"/>
    <w:qFormat/>
    <w:rsid w:val="0082160D"/>
    <w:pPr>
      <w:ind w:left="720"/>
      <w:contextualSpacing/>
    </w:pPr>
  </w:style>
  <w:style w:type="paragraph" w:styleId="Elenco">
    <w:name w:val="List"/>
    <w:basedOn w:val="Corpotesto"/>
    <w:semiHidden/>
    <w:rsid w:val="0082160D"/>
    <w:rPr>
      <w:rFonts w:cs="Tahoma"/>
    </w:rPr>
  </w:style>
  <w:style w:type="paragraph" w:styleId="Pidipagina">
    <w:name w:val="footer"/>
    <w:basedOn w:val="Normale"/>
    <w:semiHidden/>
    <w:unhideWhenUsed/>
    <w:rsid w:val="0082160D"/>
    <w:pPr>
      <w:tabs>
        <w:tab w:val="center" w:pos="4819"/>
        <w:tab w:val="right" w:pos="9638"/>
      </w:tabs>
    </w:pPr>
  </w:style>
  <w:style w:type="character" w:customStyle="1" w:styleId="PidipaginaCarattere">
    <w:name w:val="Piè di pagina Carattere"/>
    <w:rsid w:val="0082160D"/>
    <w:rPr>
      <w:rFonts w:ascii="Times New Roman" w:eastAsia="Times New Roman" w:hAnsi="Times New Roman"/>
      <w:sz w:val="24"/>
      <w:szCs w:val="24"/>
      <w:lang w:eastAsia="ar-SA"/>
    </w:rPr>
  </w:style>
  <w:style w:type="character" w:styleId="Enfasicorsivo">
    <w:name w:val="Emphasis"/>
    <w:qFormat/>
    <w:rsid w:val="0082160D"/>
    <w:rPr>
      <w:b/>
      <w:bCs/>
      <w:i w:val="0"/>
      <w:iCs w:val="0"/>
    </w:rPr>
  </w:style>
  <w:style w:type="paragraph" w:styleId="Rientrocorpodeltesto2">
    <w:name w:val="Body Text Indent 2"/>
    <w:basedOn w:val="Normale"/>
    <w:link w:val="Rientrocorpodeltesto2Carattere"/>
    <w:uiPriority w:val="99"/>
    <w:semiHidden/>
    <w:unhideWhenUsed/>
    <w:rsid w:val="00D212EE"/>
    <w:pPr>
      <w:spacing w:after="120" w:line="480" w:lineRule="auto"/>
      <w:ind w:left="283"/>
    </w:pPr>
  </w:style>
  <w:style w:type="character" w:customStyle="1" w:styleId="Rientrocorpodeltesto2Carattere">
    <w:name w:val="Rientro corpo del testo 2 Carattere"/>
    <w:link w:val="Rientrocorpodeltesto2"/>
    <w:uiPriority w:val="99"/>
    <w:semiHidden/>
    <w:rsid w:val="00D212EE"/>
    <w:rPr>
      <w:rFonts w:ascii="Times New Roman" w:eastAsia="Times New Roman" w:hAnsi="Times New Roman"/>
      <w:sz w:val="24"/>
      <w:szCs w:val="24"/>
      <w:lang w:eastAsia="ar-SA"/>
    </w:rPr>
  </w:style>
  <w:style w:type="character" w:styleId="Collegamentoipertestuale">
    <w:name w:val="Hyperlink"/>
    <w:basedOn w:val="Carpredefinitoparagrafo"/>
    <w:uiPriority w:val="99"/>
    <w:unhideWhenUsed/>
    <w:rsid w:val="00620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vialelibertavigevano.edu.it" TargetMode="External"/><Relationship Id="rId4" Type="http://schemas.openxmlformats.org/officeDocument/2006/relationships/webSettings" Target="webSettings.xml"/><Relationship Id="rId9" Type="http://schemas.openxmlformats.org/officeDocument/2006/relationships/hyperlink" Target="mailto:pvic83100r@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2249</Words>
  <Characters>12822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15041</CharactersWithSpaces>
  <SharedDoc>false</SharedDoc>
  <HLinks>
    <vt:vector size="6" baseType="variant">
      <vt:variant>
        <vt:i4>2490476</vt:i4>
      </vt:variant>
      <vt:variant>
        <vt:i4>1024</vt:i4>
      </vt:variant>
      <vt:variant>
        <vt:i4>1025</vt:i4>
      </vt:variant>
      <vt:variant>
        <vt:i4>1</vt:i4>
      </vt:variant>
      <vt:variant>
        <vt:lpwstr>AID carta int proposte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enrica</dc:creator>
  <cp:lastModifiedBy>claudia limiroli</cp:lastModifiedBy>
  <cp:revision>3</cp:revision>
  <cp:lastPrinted>2011-09-27T06:44:00Z</cp:lastPrinted>
  <dcterms:created xsi:type="dcterms:W3CDTF">2021-10-05T18:39:00Z</dcterms:created>
  <dcterms:modified xsi:type="dcterms:W3CDTF">2021-10-05T18:39:00Z</dcterms:modified>
</cp:coreProperties>
</file>